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6D00" w14:textId="77777777" w:rsidR="00187281" w:rsidRPr="00D57B6F" w:rsidRDefault="00187281" w:rsidP="00187281">
      <w:pPr>
        <w:spacing w:line="360" w:lineRule="auto"/>
        <w:jc w:val="center"/>
        <w:rPr>
          <w:rFonts w:ascii="Verdana" w:hAnsi="Verdana"/>
          <w:b/>
          <w:i/>
          <w:color w:val="808080"/>
          <w:sz w:val="44"/>
          <w:szCs w:val="44"/>
        </w:rPr>
      </w:pPr>
      <w:r w:rsidRPr="00D57B6F">
        <w:rPr>
          <w:rFonts w:ascii="Verdana" w:hAnsi="Verdana"/>
          <w:b/>
          <w:i/>
          <w:noProof/>
          <w:color w:val="8080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E4E625" wp14:editId="395DDE3A">
            <wp:simplePos x="0" y="0"/>
            <wp:positionH relativeFrom="column">
              <wp:posOffset>490220</wp:posOffset>
            </wp:positionH>
            <wp:positionV relativeFrom="paragraph">
              <wp:posOffset>-905510</wp:posOffset>
            </wp:positionV>
            <wp:extent cx="5409565" cy="17595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1638E" w14:textId="77777777" w:rsidR="00187281" w:rsidRPr="00D57B6F" w:rsidRDefault="00187281" w:rsidP="00187281">
      <w:pPr>
        <w:spacing w:line="360" w:lineRule="auto"/>
        <w:jc w:val="center"/>
        <w:rPr>
          <w:rFonts w:ascii="Verdana" w:hAnsi="Verdana"/>
          <w:b/>
          <w:i/>
          <w:color w:val="808080"/>
          <w:sz w:val="44"/>
          <w:szCs w:val="44"/>
        </w:rPr>
      </w:pPr>
    </w:p>
    <w:p w14:paraId="2FE5DE6E" w14:textId="4065A992" w:rsidR="00FB69A3" w:rsidRDefault="00FB77EC" w:rsidP="00811EFD">
      <w:pPr>
        <w:ind w:left="2040" w:hanging="2040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>F</w:t>
      </w:r>
      <w:r w:rsidR="00FB69A3">
        <w:rPr>
          <w:rFonts w:ascii="Verdana" w:hAnsi="Verdana" w:cs="Arial"/>
          <w:sz w:val="32"/>
        </w:rPr>
        <w:t>und Against Child Labour (F</w:t>
      </w:r>
      <w:r>
        <w:rPr>
          <w:rFonts w:ascii="Verdana" w:hAnsi="Verdana" w:cs="Arial"/>
          <w:sz w:val="32"/>
        </w:rPr>
        <w:t>BK</w:t>
      </w:r>
      <w:r w:rsidR="00FB69A3">
        <w:rPr>
          <w:rFonts w:ascii="Verdana" w:hAnsi="Verdana" w:cs="Arial"/>
          <w:sz w:val="32"/>
        </w:rPr>
        <w:t>)</w:t>
      </w:r>
    </w:p>
    <w:p w14:paraId="172711B8" w14:textId="77777777" w:rsidR="00FB69A3" w:rsidRDefault="00FB69A3" w:rsidP="00811EFD">
      <w:pPr>
        <w:ind w:left="2040" w:hanging="2040"/>
        <w:rPr>
          <w:rFonts w:ascii="Verdana" w:hAnsi="Verdana" w:cs="Arial"/>
          <w:sz w:val="32"/>
        </w:rPr>
      </w:pPr>
    </w:p>
    <w:p w14:paraId="77550E28" w14:textId="64F9DBA6" w:rsidR="00B37B60" w:rsidRPr="00D57B6F" w:rsidRDefault="00811EFD" w:rsidP="00811EFD">
      <w:pPr>
        <w:ind w:left="2040" w:hanging="2040"/>
        <w:rPr>
          <w:rFonts w:ascii="Verdana" w:hAnsi="Verdana" w:cs="Arial"/>
          <w:sz w:val="32"/>
        </w:rPr>
      </w:pPr>
      <w:r w:rsidRPr="00D57B6F">
        <w:rPr>
          <w:rFonts w:ascii="Verdana" w:hAnsi="Verdana" w:cs="Arial"/>
          <w:sz w:val="32"/>
        </w:rPr>
        <w:t>Pro</w:t>
      </w:r>
      <w:r w:rsidR="006A3AB3" w:rsidRPr="00D57B6F">
        <w:rPr>
          <w:rFonts w:ascii="Verdana" w:hAnsi="Verdana" w:cs="Arial"/>
          <w:sz w:val="32"/>
        </w:rPr>
        <w:t>ject pro</w:t>
      </w:r>
      <w:r w:rsidRPr="00D57B6F">
        <w:rPr>
          <w:rFonts w:ascii="Verdana" w:hAnsi="Verdana" w:cs="Arial"/>
          <w:sz w:val="32"/>
        </w:rPr>
        <w:t xml:space="preserve">posal </w:t>
      </w:r>
      <w:r w:rsidR="00FB69A3">
        <w:rPr>
          <w:rFonts w:ascii="Verdana" w:hAnsi="Verdana" w:cs="Arial"/>
          <w:sz w:val="32"/>
        </w:rPr>
        <w:t xml:space="preserve">for </w:t>
      </w:r>
      <w:r w:rsidR="00B37B60" w:rsidRPr="00D57B6F">
        <w:rPr>
          <w:rFonts w:ascii="Verdana" w:hAnsi="Verdana" w:cs="Arial"/>
          <w:sz w:val="32"/>
        </w:rPr>
        <w:t>Project B</w:t>
      </w:r>
      <w:r w:rsidR="00C14D0A">
        <w:rPr>
          <w:rFonts w:ascii="Verdana" w:hAnsi="Verdana" w:cs="Arial"/>
          <w:sz w:val="32"/>
        </w:rPr>
        <w:t xml:space="preserve"> of Project A+B</w:t>
      </w:r>
    </w:p>
    <w:p w14:paraId="15D268B4" w14:textId="77777777" w:rsidR="005426F8" w:rsidRPr="00D57B6F" w:rsidRDefault="005426F8" w:rsidP="00811EFD">
      <w:pPr>
        <w:ind w:left="2040" w:hanging="2040"/>
        <w:rPr>
          <w:rFonts w:ascii="Verdana" w:hAnsi="Verdana" w:cs="Arial"/>
          <w:sz w:val="32"/>
        </w:rPr>
      </w:pPr>
    </w:p>
    <w:p w14:paraId="1FEED1D3" w14:textId="4A0FB1A0" w:rsidR="00187281" w:rsidRPr="00D57B6F" w:rsidRDefault="00956864" w:rsidP="00132436">
      <w:pPr>
        <w:suppressAutoHyphens w:val="0"/>
        <w:spacing w:line="240" w:lineRule="atLeast"/>
        <w:rPr>
          <w:rFonts w:ascii="Verdana" w:eastAsiaTheme="minorHAnsi" w:hAnsi="Verdana" w:cs="Arial"/>
          <w:b/>
          <w:szCs w:val="22"/>
          <w:lang w:eastAsia="en-US"/>
        </w:rPr>
      </w:pPr>
      <w:r w:rsidRPr="00D57B6F">
        <w:rPr>
          <w:rFonts w:ascii="Verdana" w:eastAsiaTheme="minorHAnsi" w:hAnsi="Verdana" w:cs="Arial"/>
          <w:b/>
          <w:szCs w:val="22"/>
          <w:lang w:eastAsia="en-US"/>
        </w:rPr>
        <w:t>Introduction</w:t>
      </w:r>
    </w:p>
    <w:p w14:paraId="11BF965C" w14:textId="3FDDE9E0" w:rsidR="00F954DF" w:rsidRPr="00D57B6F" w:rsidRDefault="00187281" w:rsidP="00F954DF">
      <w:pPr>
        <w:pStyle w:val="Lijstalinea"/>
        <w:numPr>
          <w:ilvl w:val="0"/>
          <w:numId w:val="36"/>
        </w:numPr>
        <w:suppressAutoHyphens w:val="0"/>
        <w:spacing w:line="260" w:lineRule="atLeast"/>
        <w:ind w:left="284" w:hanging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57B6F">
        <w:rPr>
          <w:rFonts w:ascii="Verdana" w:eastAsiaTheme="minorHAnsi" w:hAnsi="Verdana" w:cs="Arial"/>
          <w:sz w:val="18"/>
          <w:szCs w:val="18"/>
          <w:lang w:eastAsia="en-US"/>
        </w:rPr>
        <w:t xml:space="preserve">Please present your Project B plans for approval by </w:t>
      </w:r>
      <w:r w:rsidR="005426F8" w:rsidRPr="00D57B6F">
        <w:rPr>
          <w:rFonts w:ascii="Verdana" w:eastAsiaTheme="minorHAnsi" w:hAnsi="Verdana" w:cs="Arial"/>
          <w:sz w:val="18"/>
          <w:szCs w:val="18"/>
          <w:lang w:eastAsia="en-US"/>
        </w:rPr>
        <w:t xml:space="preserve">completing </w:t>
      </w:r>
      <w:r w:rsidRPr="00D57B6F">
        <w:rPr>
          <w:rFonts w:ascii="Verdana" w:eastAsiaTheme="minorHAnsi" w:hAnsi="Verdana" w:cs="Arial"/>
          <w:sz w:val="18"/>
          <w:szCs w:val="18"/>
          <w:lang w:eastAsia="en-US"/>
        </w:rPr>
        <w:t>the questions below</w:t>
      </w:r>
      <w:r w:rsidR="00F24B23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63BB2794" w14:textId="3C4B2148" w:rsidR="00FF453B" w:rsidRPr="00D57B6F" w:rsidRDefault="009162DB" w:rsidP="00F954DF">
      <w:pPr>
        <w:pStyle w:val="Lijstalinea"/>
        <w:numPr>
          <w:ilvl w:val="0"/>
          <w:numId w:val="36"/>
        </w:numPr>
        <w:suppressAutoHyphens w:val="0"/>
        <w:spacing w:line="260" w:lineRule="atLeast"/>
        <w:ind w:left="284" w:hanging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</w:rPr>
        <w:t>Se</w:t>
      </w:r>
      <w:r w:rsidR="00FF453B" w:rsidRPr="00D57B6F">
        <w:rPr>
          <w:rFonts w:ascii="Verdana" w:hAnsi="Verdana" w:cs="Arial"/>
          <w:sz w:val="18"/>
          <w:szCs w:val="18"/>
        </w:rPr>
        <w:t xml:space="preserve">nd this </w:t>
      </w:r>
      <w:r w:rsidR="0033766A" w:rsidRPr="00D57B6F">
        <w:rPr>
          <w:rFonts w:ascii="Verdana" w:hAnsi="Verdana" w:cs="Arial"/>
          <w:sz w:val="18"/>
          <w:szCs w:val="18"/>
        </w:rPr>
        <w:t>proposal</w:t>
      </w:r>
      <w:r w:rsidR="00FF453B" w:rsidRPr="00D57B6F">
        <w:rPr>
          <w:rFonts w:ascii="Verdana" w:hAnsi="Verdana" w:cs="Arial"/>
          <w:sz w:val="18"/>
          <w:szCs w:val="18"/>
        </w:rPr>
        <w:t xml:space="preserve"> with the relevant annexes to </w:t>
      </w:r>
      <w:hyperlink r:id="rId9" w:history="1">
        <w:r w:rsidR="00FF453B" w:rsidRPr="00D57B6F">
          <w:rPr>
            <w:rStyle w:val="Hyperlink"/>
            <w:rFonts w:ascii="Verdana" w:hAnsi="Verdana" w:cs="Arial"/>
            <w:sz w:val="18"/>
            <w:szCs w:val="18"/>
          </w:rPr>
          <w:t>fbk@rvo.nl</w:t>
        </w:r>
      </w:hyperlink>
      <w:r w:rsidR="00FF453B" w:rsidRPr="00D57B6F">
        <w:rPr>
          <w:rFonts w:ascii="Verdana" w:hAnsi="Verdana" w:cs="Arial"/>
          <w:sz w:val="18"/>
          <w:szCs w:val="18"/>
        </w:rPr>
        <w:t>;</w:t>
      </w:r>
    </w:p>
    <w:p w14:paraId="0D33D9E6" w14:textId="5F56F28E" w:rsidR="00FF453B" w:rsidRPr="00D57B6F" w:rsidRDefault="00FF453B" w:rsidP="009162DB">
      <w:pPr>
        <w:numPr>
          <w:ilvl w:val="1"/>
          <w:numId w:val="40"/>
        </w:numPr>
        <w:tabs>
          <w:tab w:val="clear" w:pos="1080"/>
          <w:tab w:val="num" w:pos="720"/>
        </w:tabs>
        <w:suppressAutoHyphens w:val="0"/>
        <w:spacing w:line="260" w:lineRule="atLeast"/>
        <w:rPr>
          <w:rFonts w:ascii="Verdana" w:hAnsi="Verdana" w:cs="Arial"/>
          <w:sz w:val="18"/>
          <w:szCs w:val="18"/>
        </w:rPr>
      </w:pPr>
      <w:bookmarkStart w:id="0" w:name="_Hlk19176764"/>
      <w:r w:rsidRPr="00D57B6F">
        <w:rPr>
          <w:rFonts w:ascii="Verdana" w:hAnsi="Verdana" w:cs="Arial"/>
          <w:sz w:val="18"/>
          <w:szCs w:val="18"/>
        </w:rPr>
        <w:t>Results sheet</w:t>
      </w:r>
      <w:bookmarkEnd w:id="0"/>
      <w:r w:rsidR="00DB5B13" w:rsidRPr="00D57B6F">
        <w:rPr>
          <w:rFonts w:ascii="Verdana" w:hAnsi="Verdana" w:cs="Arial"/>
          <w:sz w:val="18"/>
          <w:szCs w:val="18"/>
        </w:rPr>
        <w:t xml:space="preserve"> (</w:t>
      </w:r>
      <w:r w:rsidR="005426F8" w:rsidRPr="00D57B6F">
        <w:rPr>
          <w:rFonts w:ascii="Verdana" w:hAnsi="Verdana" w:cs="Arial"/>
          <w:sz w:val="18"/>
          <w:szCs w:val="18"/>
        </w:rPr>
        <w:t xml:space="preserve">complete the </w:t>
      </w:r>
      <w:r w:rsidR="00DB5B13" w:rsidRPr="00D57B6F">
        <w:rPr>
          <w:rFonts w:ascii="Verdana" w:hAnsi="Verdana" w:cs="Arial"/>
          <w:sz w:val="18"/>
          <w:szCs w:val="18"/>
        </w:rPr>
        <w:t>tab ‘FBK Results Project B’)</w:t>
      </w:r>
      <w:r w:rsidR="00974697">
        <w:rPr>
          <w:rFonts w:ascii="Verdana" w:hAnsi="Verdana" w:cs="Arial"/>
          <w:sz w:val="18"/>
          <w:szCs w:val="18"/>
        </w:rPr>
        <w:t>;</w:t>
      </w:r>
    </w:p>
    <w:p w14:paraId="2C21FD1A" w14:textId="25A4104C" w:rsidR="00187281" w:rsidRPr="00D57B6F" w:rsidRDefault="00FF453B" w:rsidP="009162DB">
      <w:pPr>
        <w:pStyle w:val="Lijstalinea"/>
        <w:numPr>
          <w:ilvl w:val="1"/>
          <w:numId w:val="40"/>
        </w:numPr>
        <w:tabs>
          <w:tab w:val="clear" w:pos="1080"/>
          <w:tab w:val="num" w:pos="720"/>
        </w:tabs>
        <w:suppressAutoHyphens w:val="0"/>
        <w:spacing w:line="260" w:lineRule="atLeast"/>
        <w:rPr>
          <w:rFonts w:ascii="Verdana" w:hAnsi="Verdana" w:cs="Arial"/>
          <w:sz w:val="18"/>
          <w:szCs w:val="18"/>
        </w:rPr>
      </w:pPr>
      <w:r w:rsidRPr="00D57B6F">
        <w:rPr>
          <w:rFonts w:ascii="Verdana" w:hAnsi="Verdana" w:cs="Arial"/>
          <w:sz w:val="18"/>
          <w:szCs w:val="18"/>
        </w:rPr>
        <w:t>Financial budget tool</w:t>
      </w:r>
      <w:r w:rsidR="00974697">
        <w:rPr>
          <w:rFonts w:ascii="Verdana" w:hAnsi="Verdana" w:cs="Arial"/>
          <w:sz w:val="18"/>
          <w:szCs w:val="18"/>
        </w:rPr>
        <w:t>;</w:t>
      </w:r>
    </w:p>
    <w:p w14:paraId="5496E908" w14:textId="1510103F" w:rsidR="00DB5B13" w:rsidRPr="00D57B6F" w:rsidRDefault="00DB5B13" w:rsidP="009162DB">
      <w:pPr>
        <w:pStyle w:val="Lijstalinea"/>
        <w:numPr>
          <w:ilvl w:val="1"/>
          <w:numId w:val="40"/>
        </w:numPr>
        <w:tabs>
          <w:tab w:val="clear" w:pos="1080"/>
          <w:tab w:val="num" w:pos="720"/>
        </w:tabs>
        <w:suppressAutoHyphens w:val="0"/>
        <w:spacing w:line="260" w:lineRule="atLeast"/>
        <w:rPr>
          <w:rFonts w:ascii="Verdana" w:hAnsi="Verdana" w:cs="Arial"/>
          <w:sz w:val="18"/>
          <w:szCs w:val="18"/>
        </w:rPr>
      </w:pPr>
      <w:r w:rsidRPr="00D57B6F">
        <w:rPr>
          <w:rFonts w:ascii="Verdana" w:hAnsi="Verdana" w:cs="Arial"/>
          <w:sz w:val="18"/>
          <w:szCs w:val="18"/>
        </w:rPr>
        <w:t>Theory of Change plan</w:t>
      </w:r>
      <w:r w:rsidR="005426F8" w:rsidRPr="00D57B6F">
        <w:rPr>
          <w:rFonts w:ascii="Verdana" w:hAnsi="Verdana" w:cs="Arial"/>
          <w:sz w:val="18"/>
          <w:szCs w:val="18"/>
        </w:rPr>
        <w:t>.</w:t>
      </w:r>
    </w:p>
    <w:p w14:paraId="79126559" w14:textId="77777777" w:rsidR="00F954DF" w:rsidRPr="00D57B6F" w:rsidRDefault="00F954DF" w:rsidP="00F954DF">
      <w:pPr>
        <w:suppressAutoHyphens w:val="0"/>
        <w:spacing w:line="260" w:lineRule="atLeast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46"/>
        <w:tblW w:w="96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7206"/>
      </w:tblGrid>
      <w:tr w:rsidR="00755754" w:rsidRPr="00D57B6F" w14:paraId="370A39B1" w14:textId="77777777" w:rsidTr="008566D0">
        <w:tc>
          <w:tcPr>
            <w:tcW w:w="2400" w:type="dxa"/>
            <w:shd w:val="clear" w:color="auto" w:fill="548DD4"/>
            <w:vAlign w:val="center"/>
          </w:tcPr>
          <w:p w14:paraId="2EF789CA" w14:textId="77777777" w:rsidR="00755754" w:rsidRPr="00D57B6F" w:rsidRDefault="00755754" w:rsidP="00755754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D57B6F">
              <w:rPr>
                <w:rFonts w:ascii="Verdana" w:hAnsi="Verdana"/>
                <w:color w:val="FFFFFF" w:themeColor="background1"/>
                <w:sz w:val="18"/>
                <w:szCs w:val="18"/>
              </w:rPr>
              <w:t>Project title</w:t>
            </w:r>
          </w:p>
        </w:tc>
        <w:tc>
          <w:tcPr>
            <w:tcW w:w="7206" w:type="dxa"/>
            <w:vAlign w:val="center"/>
          </w:tcPr>
          <w:p w14:paraId="696DDED3" w14:textId="72C94A52" w:rsidR="00755754" w:rsidRPr="00D57B6F" w:rsidRDefault="005426F8" w:rsidP="00755754">
            <w:pPr>
              <w:rPr>
                <w:rFonts w:ascii="Verdana" w:hAnsi="Verdana"/>
                <w:sz w:val="18"/>
                <w:szCs w:val="18"/>
              </w:rPr>
            </w:pPr>
            <w:r w:rsidRPr="00D57B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7B6F">
              <w:rPr>
                <w:rFonts w:ascii="Verdana" w:hAnsi="Verdana" w:cs="Arial"/>
                <w:sz w:val="18"/>
                <w:szCs w:val="18"/>
              </w:rPr>
              <w:instrText xml:space="preserve"> </w:instrText>
            </w:r>
            <w:bookmarkStart w:id="1" w:name="Text6"/>
            <w:r w:rsidRPr="00D57B6F">
              <w:rPr>
                <w:rFonts w:ascii="Verdana" w:hAnsi="Verdana" w:cs="Arial"/>
                <w:sz w:val="18"/>
                <w:szCs w:val="18"/>
              </w:rPr>
              <w:instrText xml:space="preserve">FORMTEXT </w:instrText>
            </w:r>
            <w:r w:rsidRPr="00D57B6F">
              <w:rPr>
                <w:rFonts w:ascii="Verdana" w:hAnsi="Verdana" w:cs="Arial"/>
                <w:sz w:val="18"/>
                <w:szCs w:val="18"/>
              </w:rPr>
            </w:r>
            <w:r w:rsidRPr="00D57B6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D57B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55754" w:rsidRPr="00D57B6F" w14:paraId="0841FDAB" w14:textId="77777777" w:rsidTr="008566D0">
        <w:tc>
          <w:tcPr>
            <w:tcW w:w="2400" w:type="dxa"/>
            <w:shd w:val="clear" w:color="auto" w:fill="548DD4"/>
            <w:vAlign w:val="center"/>
          </w:tcPr>
          <w:p w14:paraId="1E540A81" w14:textId="77777777" w:rsidR="00755754" w:rsidRPr="00D57B6F" w:rsidRDefault="00755754" w:rsidP="00755754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D57B6F">
              <w:rPr>
                <w:rFonts w:ascii="Verdana" w:hAnsi="Verdana"/>
                <w:color w:val="FFFFFF" w:themeColor="background1"/>
                <w:sz w:val="18"/>
                <w:szCs w:val="18"/>
              </w:rPr>
              <w:t>Reference number</w:t>
            </w:r>
          </w:p>
        </w:tc>
        <w:tc>
          <w:tcPr>
            <w:tcW w:w="7206" w:type="dxa"/>
            <w:vAlign w:val="center"/>
          </w:tcPr>
          <w:p w14:paraId="1923AA1E" w14:textId="450700ED" w:rsidR="00755754" w:rsidRPr="00D57B6F" w:rsidRDefault="00755754" w:rsidP="00755754">
            <w:pPr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D57B6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FBK</w:t>
            </w:r>
            <w:r w:rsidR="00E8582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26F8" w:rsidRPr="00D57B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26F8" w:rsidRPr="00D57B6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5426F8" w:rsidRPr="00D57B6F">
              <w:rPr>
                <w:rFonts w:ascii="Verdana" w:hAnsi="Verdana" w:cs="Arial"/>
                <w:sz w:val="18"/>
                <w:szCs w:val="18"/>
              </w:rPr>
            </w:r>
            <w:r w:rsidR="005426F8" w:rsidRPr="00D57B6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426F8"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426F8"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426F8"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426F8"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426F8" w:rsidRPr="00D57B6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426F8" w:rsidRPr="00D57B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967C2D4" w14:textId="77777777" w:rsidR="00755754" w:rsidRPr="00D57B6F" w:rsidRDefault="00755754" w:rsidP="00850C01">
      <w:pPr>
        <w:suppressAutoHyphens w:val="0"/>
        <w:spacing w:line="260" w:lineRule="atLeast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7CAA1A46" w14:textId="27FD0AE3" w:rsidR="00187281" w:rsidRPr="00D57B6F" w:rsidRDefault="00B04060" w:rsidP="00187281">
      <w:pPr>
        <w:pStyle w:val="TabelKopLKolom"/>
        <w:rPr>
          <w:rFonts w:ascii="Verdana" w:hAnsi="Verdana" w:cs="Arial"/>
          <w:i/>
          <w:lang w:val="en-GB"/>
        </w:rPr>
      </w:pPr>
      <w:r w:rsidRPr="00D57B6F">
        <w:rPr>
          <w:rFonts w:ascii="Verdana" w:hAnsi="Verdana"/>
          <w:sz w:val="22"/>
          <w:lang w:val="en-GB"/>
        </w:rPr>
        <w:t>1.</w:t>
      </w:r>
      <w:r w:rsidR="00187281" w:rsidRPr="00D57B6F">
        <w:rPr>
          <w:rFonts w:ascii="Verdana" w:hAnsi="Verdana"/>
          <w:sz w:val="22"/>
          <w:lang w:val="en-GB"/>
        </w:rPr>
        <w:t xml:space="preserve"> </w:t>
      </w:r>
      <w:r w:rsidR="00830C73" w:rsidRPr="00D57B6F">
        <w:rPr>
          <w:rFonts w:ascii="Verdana" w:hAnsi="Verdana"/>
          <w:sz w:val="22"/>
          <w:lang w:val="en-GB"/>
        </w:rPr>
        <w:t>Summary</w:t>
      </w:r>
      <w:r w:rsidR="00187281" w:rsidRPr="00D57B6F">
        <w:rPr>
          <w:rFonts w:ascii="Verdana" w:hAnsi="Verdana"/>
          <w:sz w:val="22"/>
          <w:lang w:val="en-GB"/>
        </w:rPr>
        <w:t xml:space="preserve"> of Project B</w:t>
      </w:r>
    </w:p>
    <w:p w14:paraId="24BEF8C6" w14:textId="21C3B09D" w:rsidR="00187281" w:rsidRPr="008E3832" w:rsidRDefault="00187281" w:rsidP="00187281">
      <w:pPr>
        <w:pStyle w:val="Tekstzonderopmaak1"/>
        <w:rPr>
          <w:rFonts w:ascii="Verdana" w:hAnsi="Verdana" w:cs="Arial"/>
          <w:iCs/>
          <w:lang w:val="en-GB"/>
        </w:rPr>
      </w:pPr>
      <w:r w:rsidRPr="008E3832">
        <w:rPr>
          <w:rFonts w:ascii="Verdana" w:hAnsi="Verdana" w:cs="Arial"/>
          <w:iCs/>
          <w:lang w:val="en-GB"/>
        </w:rPr>
        <w:t>Before answer</w:t>
      </w:r>
      <w:r w:rsidR="00AE72FB" w:rsidRPr="008E3832">
        <w:rPr>
          <w:rFonts w:ascii="Verdana" w:hAnsi="Verdana" w:cs="Arial"/>
          <w:iCs/>
          <w:lang w:val="en-GB"/>
        </w:rPr>
        <w:t>ing</w:t>
      </w:r>
      <w:r w:rsidRPr="008E3832">
        <w:rPr>
          <w:rFonts w:ascii="Verdana" w:hAnsi="Verdana" w:cs="Arial"/>
          <w:iCs/>
          <w:lang w:val="en-GB"/>
        </w:rPr>
        <w:t xml:space="preserve"> the questions, please read all questions first to prevent duplication.</w:t>
      </w:r>
    </w:p>
    <w:p w14:paraId="4D5A9BD2" w14:textId="77777777" w:rsidR="00E342FB" w:rsidRPr="00D57B6F" w:rsidRDefault="00E342FB" w:rsidP="00187281">
      <w:pPr>
        <w:pStyle w:val="Tekstzonderopmaak1"/>
        <w:rPr>
          <w:rFonts w:ascii="Verdana" w:hAnsi="Verdana" w:cs="Arial"/>
          <w:i/>
          <w:lang w:val="en-GB"/>
        </w:rPr>
      </w:pPr>
    </w:p>
    <w:p w14:paraId="555E82AC" w14:textId="28A3C0B6" w:rsidR="00830C73" w:rsidRPr="00D57B6F" w:rsidRDefault="00830C73" w:rsidP="00830C73">
      <w:pPr>
        <w:pStyle w:val="Tekstzonderopmaak1"/>
        <w:numPr>
          <w:ilvl w:val="1"/>
          <w:numId w:val="7"/>
        </w:numPr>
        <w:tabs>
          <w:tab w:val="left" w:pos="720"/>
        </w:tabs>
        <w:rPr>
          <w:rStyle w:val="Standaardalinea-lettertype1"/>
          <w:rFonts w:ascii="Verdana" w:hAnsi="Verdana" w:cs="Arial"/>
          <w:lang w:val="en-GB"/>
        </w:rPr>
      </w:pPr>
      <w:r w:rsidRPr="00D57B6F">
        <w:rPr>
          <w:rStyle w:val="Standaardalinea-lettertype1"/>
          <w:rFonts w:ascii="Verdana" w:hAnsi="Verdana" w:cs="Arial"/>
          <w:lang w:val="en-GB"/>
        </w:rPr>
        <w:t xml:space="preserve">Please </w:t>
      </w:r>
      <w:r w:rsidR="009162DB">
        <w:rPr>
          <w:rStyle w:val="Standaardalinea-lettertype1"/>
          <w:rFonts w:ascii="Verdana" w:hAnsi="Verdana" w:cs="Arial"/>
          <w:lang w:val="en-GB"/>
        </w:rPr>
        <w:t>describe the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planned activities for project B</w:t>
      </w:r>
      <w:r w:rsidR="00DB5B13" w:rsidRPr="00D57B6F">
        <w:rPr>
          <w:rStyle w:val="Standaardalinea-lettertype1"/>
          <w:rFonts w:ascii="Verdana" w:hAnsi="Verdana" w:cs="Arial"/>
          <w:lang w:val="en-GB"/>
        </w:rPr>
        <w:t>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830C73" w:rsidRPr="00D57B6F" w14:paraId="7E9F58DD" w14:textId="77777777" w:rsidTr="00830C73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25C7D767" w14:textId="77777777" w:rsidR="00830C73" w:rsidRPr="00D57B6F" w:rsidRDefault="00830C73" w:rsidP="00830C73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830C73" w:rsidRPr="00D57B6F" w14:paraId="0B6E1F77" w14:textId="77777777" w:rsidTr="00830C73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211D4E" w14:textId="77777777" w:rsidR="00830C73" w:rsidRPr="00D57B6F" w:rsidRDefault="00830C73" w:rsidP="00830C73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2DFD1B50" w14:textId="77777777" w:rsidR="00E342FB" w:rsidRPr="00D57B6F" w:rsidRDefault="00E342FB" w:rsidP="00F954DF">
      <w:pPr>
        <w:pStyle w:val="Tekstzonderopmaak1"/>
        <w:rPr>
          <w:rStyle w:val="Standaardalinea-lettertype1"/>
          <w:rFonts w:ascii="Verdana" w:hAnsi="Verdana" w:cs="Arial"/>
          <w:lang w:val="en-GB"/>
        </w:rPr>
      </w:pPr>
    </w:p>
    <w:p w14:paraId="620DA0BB" w14:textId="77777777" w:rsidR="00187281" w:rsidRPr="00D57B6F" w:rsidRDefault="00187281" w:rsidP="00850C01">
      <w:pPr>
        <w:pStyle w:val="TabelKopLKolom"/>
        <w:numPr>
          <w:ilvl w:val="0"/>
          <w:numId w:val="37"/>
        </w:numPr>
        <w:rPr>
          <w:rFonts w:ascii="Verdana" w:hAnsi="Verdana"/>
          <w:sz w:val="22"/>
          <w:lang w:val="en-GB"/>
        </w:rPr>
      </w:pPr>
      <w:r w:rsidRPr="00D57B6F">
        <w:rPr>
          <w:rFonts w:ascii="Verdana" w:hAnsi="Verdana"/>
          <w:sz w:val="22"/>
          <w:lang w:val="en-GB"/>
        </w:rPr>
        <w:t>Theory of Change and project plan</w:t>
      </w:r>
    </w:p>
    <w:p w14:paraId="3FDC0983" w14:textId="77777777" w:rsidR="00E342FB" w:rsidRPr="00D57B6F" w:rsidRDefault="00E342FB" w:rsidP="00850C01">
      <w:pPr>
        <w:pStyle w:val="RapportTekst"/>
        <w:ind w:left="390"/>
        <w:rPr>
          <w:lang w:val="en-GB"/>
        </w:rPr>
      </w:pPr>
    </w:p>
    <w:p w14:paraId="7765CFC9" w14:textId="6278248A" w:rsidR="00187281" w:rsidRPr="00D57B6F" w:rsidRDefault="00187281" w:rsidP="00B04060">
      <w:pPr>
        <w:pStyle w:val="Tekstzonderopmaak1"/>
        <w:numPr>
          <w:ilvl w:val="1"/>
          <w:numId w:val="37"/>
        </w:numPr>
        <w:rPr>
          <w:rStyle w:val="Standaardalinea-lettertype1"/>
          <w:rFonts w:ascii="Verdana" w:hAnsi="Verdana" w:cs="Arial"/>
          <w:lang w:val="en-GB"/>
        </w:rPr>
      </w:pPr>
      <w:r w:rsidRPr="00D57B6F">
        <w:rPr>
          <w:rFonts w:ascii="Verdana" w:hAnsi="Verdana" w:cs="Arial"/>
          <w:lang w:val="en-GB"/>
        </w:rPr>
        <w:t xml:space="preserve">As stated in </w:t>
      </w:r>
      <w:r w:rsidR="00A3716E" w:rsidRPr="00D57B6F">
        <w:rPr>
          <w:rFonts w:ascii="Verdana" w:hAnsi="Verdana" w:cs="Arial"/>
          <w:lang w:val="en-GB"/>
        </w:rPr>
        <w:t xml:space="preserve">our </w:t>
      </w:r>
      <w:r w:rsidRPr="00D57B6F">
        <w:rPr>
          <w:rFonts w:ascii="Verdana" w:hAnsi="Verdana" w:cs="Arial"/>
          <w:lang w:val="en-GB"/>
        </w:rPr>
        <w:t>administrative rules</w:t>
      </w:r>
      <w:r w:rsidR="00A3716E" w:rsidRPr="00D57B6F">
        <w:rPr>
          <w:rFonts w:ascii="Verdana" w:hAnsi="Verdana" w:cs="Arial"/>
          <w:lang w:val="en-GB"/>
        </w:rPr>
        <w:t xml:space="preserve">, we </w:t>
      </w:r>
      <w:r w:rsidR="009E497A" w:rsidRPr="00D57B6F">
        <w:rPr>
          <w:rFonts w:ascii="Verdana" w:hAnsi="Verdana" w:cs="Arial"/>
          <w:lang w:val="en-GB"/>
        </w:rPr>
        <w:t xml:space="preserve">ask </w:t>
      </w:r>
      <w:r w:rsidRPr="00D57B6F">
        <w:rPr>
          <w:rFonts w:ascii="Verdana" w:hAnsi="Verdana" w:cs="Arial"/>
          <w:lang w:val="en-GB"/>
        </w:rPr>
        <w:t xml:space="preserve">you to develop a </w:t>
      </w:r>
      <w:r w:rsidRPr="00D57B6F">
        <w:rPr>
          <w:rFonts w:ascii="Verdana" w:hAnsi="Verdana" w:cs="Arial"/>
          <w:bCs/>
          <w:lang w:val="en-GB"/>
        </w:rPr>
        <w:t>Theory</w:t>
      </w:r>
      <w:r w:rsidRPr="00D57B6F">
        <w:rPr>
          <w:rFonts w:ascii="Verdana" w:hAnsi="Verdana" w:cs="Arial"/>
          <w:lang w:val="en-GB"/>
        </w:rPr>
        <w:t xml:space="preserve"> of </w:t>
      </w:r>
      <w:r w:rsidRPr="00D57B6F">
        <w:rPr>
          <w:rFonts w:ascii="Verdana" w:hAnsi="Verdana" w:cs="Arial"/>
          <w:bCs/>
          <w:lang w:val="en-GB"/>
        </w:rPr>
        <w:t>Change (ToC)</w:t>
      </w:r>
      <w:r w:rsidRPr="00D57B6F">
        <w:rPr>
          <w:rFonts w:ascii="Verdana" w:hAnsi="Verdana" w:cs="Arial"/>
          <w:lang w:val="en-GB"/>
        </w:rPr>
        <w:t xml:space="preserve"> for your project. </w:t>
      </w:r>
      <w:r w:rsidR="00702961">
        <w:rPr>
          <w:rFonts w:ascii="Verdana" w:hAnsi="Verdana" w:cs="Arial"/>
          <w:lang w:val="en-GB"/>
        </w:rPr>
        <w:t>For a checklist and guidelines, s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ee </w:t>
      </w:r>
      <w:hyperlink r:id="rId10" w:history="1">
        <w:r w:rsidRPr="00D57B6F">
          <w:rPr>
            <w:rStyle w:val="Hyperlink"/>
            <w:rFonts w:ascii="Verdana" w:hAnsi="Verdana" w:cs="Arial"/>
            <w:lang w:val="en-GB"/>
          </w:rPr>
          <w:t>https://english.rvo.nl/subsidies-programmes/fund-against-child-labour</w:t>
        </w:r>
      </w:hyperlink>
      <w:r w:rsidR="00702961">
        <w:rPr>
          <w:rStyle w:val="Standaardalinea-lettertype1"/>
          <w:rFonts w:ascii="Verdana" w:hAnsi="Verdana" w:cs="Arial"/>
          <w:lang w:val="en-GB"/>
        </w:rPr>
        <w:t>.</w:t>
      </w:r>
      <w:r w:rsidR="00702961">
        <w:rPr>
          <w:rStyle w:val="Standaardalinea-lettertype1"/>
          <w:rFonts w:ascii="Verdana" w:hAnsi="Verdana" w:cs="Arial"/>
          <w:lang w:val="en-GB"/>
        </w:rPr>
        <w:br/>
      </w:r>
      <w:r w:rsidR="008566D0">
        <w:rPr>
          <w:rStyle w:val="Standaardalinea-lettertype1"/>
          <w:rFonts w:ascii="Verdana" w:hAnsi="Verdana" w:cs="Arial"/>
          <w:lang w:val="en-GB"/>
        </w:rPr>
        <w:t>A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ttach </w:t>
      </w:r>
      <w:r w:rsidR="009E497A" w:rsidRPr="00D57B6F">
        <w:rPr>
          <w:rStyle w:val="Standaardalinea-lettertype1"/>
          <w:rFonts w:ascii="Verdana" w:hAnsi="Verdana" w:cs="Arial"/>
          <w:lang w:val="en-GB"/>
        </w:rPr>
        <w:t>your ToC plan</w:t>
      </w:r>
      <w:r w:rsidR="00702961">
        <w:rPr>
          <w:rStyle w:val="Standaardalinea-lettertype1"/>
          <w:rFonts w:ascii="Verdana" w:hAnsi="Verdana" w:cs="Arial"/>
          <w:lang w:val="en-GB"/>
        </w:rPr>
        <w:t>.</w:t>
      </w:r>
      <w:r w:rsidR="00702961">
        <w:rPr>
          <w:rStyle w:val="Standaardalinea-lettertype1"/>
          <w:rFonts w:ascii="Verdana" w:hAnsi="Verdana" w:cs="Arial"/>
          <w:lang w:val="en-GB"/>
        </w:rPr>
        <w:br/>
        <w:t>D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escribe how </w:t>
      </w:r>
      <w:r w:rsidR="00C46158" w:rsidRPr="00D57B6F">
        <w:rPr>
          <w:rStyle w:val="Standaardalinea-lettertype1"/>
          <w:rFonts w:ascii="Verdana" w:hAnsi="Verdana" w:cs="Arial"/>
          <w:lang w:val="en-GB"/>
        </w:rPr>
        <w:t xml:space="preserve">you expect 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the approach </w:t>
      </w:r>
      <w:r w:rsidR="0036384D" w:rsidRPr="00D57B6F">
        <w:rPr>
          <w:rStyle w:val="Standaardalinea-lettertype1"/>
          <w:rFonts w:ascii="Verdana" w:hAnsi="Verdana" w:cs="Arial"/>
          <w:lang w:val="en-GB"/>
        </w:rPr>
        <w:t>will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fight the identified child labour in the supply chain.</w:t>
      </w:r>
      <w:r w:rsidR="009E497A" w:rsidRPr="00D57B6F">
        <w:rPr>
          <w:rStyle w:val="Standaardalinea-lettertype1"/>
          <w:rFonts w:ascii="Verdana" w:hAnsi="Verdana" w:cs="Arial"/>
          <w:lang w:val="en-GB"/>
        </w:rPr>
        <w:br/>
      </w:r>
      <w:r w:rsidRPr="00D57B6F">
        <w:rPr>
          <w:rStyle w:val="Standaardalinea-lettertype1"/>
          <w:rFonts w:ascii="Verdana" w:hAnsi="Verdana" w:cs="Arial"/>
          <w:lang w:val="en-GB"/>
        </w:rPr>
        <w:t xml:space="preserve">Describe why </w:t>
      </w:r>
      <w:r w:rsidR="007461E9" w:rsidRPr="00D57B6F">
        <w:rPr>
          <w:rStyle w:val="Standaardalinea-lettertype1"/>
          <w:rFonts w:ascii="Verdana" w:hAnsi="Verdana" w:cs="Arial"/>
          <w:lang w:val="en-GB"/>
        </w:rPr>
        <w:t xml:space="preserve">you expect </w:t>
      </w:r>
      <w:r w:rsidRPr="00D57B6F">
        <w:rPr>
          <w:rStyle w:val="Standaardalinea-lettertype1"/>
          <w:rFonts w:ascii="Verdana" w:hAnsi="Verdana" w:cs="Arial"/>
          <w:lang w:val="en-GB"/>
        </w:rPr>
        <w:t>the chosen approach</w:t>
      </w:r>
      <w:r w:rsidR="00702961">
        <w:rPr>
          <w:rStyle w:val="Standaardalinea-lettertype1"/>
          <w:rFonts w:ascii="Verdana" w:hAnsi="Verdana" w:cs="Arial"/>
          <w:lang w:val="en-GB"/>
        </w:rPr>
        <w:t xml:space="preserve"> </w:t>
      </w:r>
      <w:r w:rsidR="00250E70">
        <w:rPr>
          <w:rStyle w:val="Standaardalinea-lettertype1"/>
          <w:rFonts w:ascii="Verdana" w:hAnsi="Verdana" w:cs="Arial"/>
          <w:lang w:val="en-GB"/>
        </w:rPr>
        <w:t>will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resolv</w:t>
      </w:r>
      <w:r w:rsidR="00B5775C">
        <w:rPr>
          <w:rStyle w:val="Standaardalinea-lettertype1"/>
          <w:rFonts w:ascii="Verdana" w:hAnsi="Verdana" w:cs="Arial"/>
          <w:lang w:val="en-GB"/>
        </w:rPr>
        <w:t>e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</w:t>
      </w:r>
      <w:r w:rsidR="00DF7014" w:rsidRPr="00D57B6F">
        <w:rPr>
          <w:rStyle w:val="Standaardalinea-lettertype1"/>
          <w:rFonts w:ascii="Verdana" w:hAnsi="Verdana" w:cs="Arial"/>
          <w:lang w:val="en-GB"/>
        </w:rPr>
        <w:t xml:space="preserve">your chain's </w:t>
      </w:r>
      <w:r w:rsidRPr="00D57B6F">
        <w:rPr>
          <w:rStyle w:val="Standaardalinea-lettertype1"/>
          <w:rFonts w:ascii="Verdana" w:hAnsi="Verdana" w:cs="Arial"/>
          <w:lang w:val="en-GB"/>
        </w:rPr>
        <w:t>specific child labour issue.</w:t>
      </w:r>
      <w:r w:rsidR="00702961">
        <w:rPr>
          <w:rStyle w:val="Standaardalinea-lettertype1"/>
          <w:rFonts w:ascii="Verdana" w:hAnsi="Verdana" w:cs="Arial"/>
          <w:lang w:val="en-GB"/>
        </w:rPr>
        <w:t xml:space="preserve"> Keep in mind underlying causes, gender aspects and earlier attempts to fight child labour.</w:t>
      </w:r>
      <w:r w:rsidR="009E497A" w:rsidRPr="00D57B6F">
        <w:rPr>
          <w:rStyle w:val="Standaardalinea-lettertype1"/>
          <w:rFonts w:ascii="Verdana" w:hAnsi="Verdana" w:cs="Arial"/>
          <w:lang w:val="en-GB"/>
        </w:rPr>
        <w:br/>
        <w:t>Also</w:t>
      </w:r>
      <w:r w:rsidR="0026437F" w:rsidRPr="00D57B6F">
        <w:rPr>
          <w:rStyle w:val="Standaardalinea-lettertype1"/>
          <w:rFonts w:ascii="Verdana" w:hAnsi="Verdana" w:cs="Arial"/>
          <w:lang w:val="en-GB"/>
        </w:rPr>
        <w:t>,</w:t>
      </w:r>
      <w:r w:rsidR="009E497A" w:rsidRPr="00D57B6F">
        <w:rPr>
          <w:rStyle w:val="Standaardalinea-lettertype1"/>
          <w:rFonts w:ascii="Verdana" w:hAnsi="Verdana" w:cs="Arial"/>
          <w:lang w:val="en-GB"/>
        </w:rPr>
        <w:t xml:space="preserve"> i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nclude how </w:t>
      </w:r>
      <w:r w:rsidR="007461E9" w:rsidRPr="00D57B6F">
        <w:rPr>
          <w:rStyle w:val="Standaardalinea-lettertype1"/>
          <w:rFonts w:ascii="Verdana" w:hAnsi="Verdana" w:cs="Arial"/>
          <w:lang w:val="en-GB"/>
        </w:rPr>
        <w:t xml:space="preserve">you will sustainably install </w:t>
      </w:r>
      <w:r w:rsidRPr="00D57B6F">
        <w:rPr>
          <w:rStyle w:val="Standaardalinea-lettertype1"/>
          <w:rFonts w:ascii="Verdana" w:hAnsi="Verdana" w:cs="Arial"/>
          <w:lang w:val="en-GB"/>
        </w:rPr>
        <w:t>the due diligence process and strengthen</w:t>
      </w:r>
      <w:r w:rsidR="007461E9" w:rsidRPr="00D57B6F">
        <w:rPr>
          <w:rStyle w:val="Standaardalinea-lettertype1"/>
          <w:rFonts w:ascii="Verdana" w:hAnsi="Verdana" w:cs="Arial"/>
          <w:lang w:val="en-GB"/>
        </w:rPr>
        <w:t xml:space="preserve"> it in 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the supply chain and the (Dutch) </w:t>
      </w:r>
      <w:r w:rsidR="009E497A" w:rsidRPr="00D57B6F">
        <w:rPr>
          <w:rStyle w:val="Standaardalinea-lettertype1"/>
          <w:rFonts w:ascii="Verdana" w:hAnsi="Verdana" w:cs="Arial"/>
          <w:lang w:val="en-GB"/>
        </w:rPr>
        <w:t>companies.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3A3EA4E7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17E15320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5CA58B09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490731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449EA492" w14:textId="77777777" w:rsidR="00187281" w:rsidRPr="00D57B6F" w:rsidRDefault="00187281" w:rsidP="00187281">
      <w:pPr>
        <w:pStyle w:val="Tekstzonderopmaak1"/>
        <w:ind w:left="851"/>
        <w:rPr>
          <w:rStyle w:val="Standaardalinea-lettertype1"/>
          <w:rFonts w:ascii="Verdana" w:hAnsi="Verdana" w:cs="Arial"/>
          <w:lang w:val="en-GB"/>
        </w:rPr>
      </w:pPr>
    </w:p>
    <w:p w14:paraId="151C5E51" w14:textId="7E71F0FE" w:rsidR="00755754" w:rsidRPr="00D57B6F" w:rsidRDefault="00284236" w:rsidP="00755754">
      <w:pPr>
        <w:pStyle w:val="Tekstzonderopmaak1"/>
        <w:numPr>
          <w:ilvl w:val="1"/>
          <w:numId w:val="37"/>
        </w:numPr>
        <w:ind w:left="709" w:hanging="709"/>
        <w:rPr>
          <w:rStyle w:val="Standaardalinea-lettertype1"/>
          <w:rFonts w:ascii="Verdana" w:hAnsi="Verdana" w:cs="Arial"/>
          <w:lang w:val="en-GB"/>
        </w:rPr>
      </w:pPr>
      <w:r>
        <w:rPr>
          <w:rStyle w:val="Standaardalinea-lettertype1"/>
          <w:rFonts w:ascii="Verdana" w:hAnsi="Verdana"/>
          <w:b/>
          <w:lang w:val="en-GB"/>
        </w:rPr>
        <w:t xml:space="preserve">The </w:t>
      </w:r>
      <w:r w:rsidR="00755754" w:rsidRPr="00D57B6F">
        <w:rPr>
          <w:rStyle w:val="Standaardalinea-lettertype1"/>
          <w:rFonts w:ascii="Verdana" w:hAnsi="Verdana"/>
          <w:b/>
          <w:lang w:val="en-GB"/>
        </w:rPr>
        <w:t>Results sheet</w:t>
      </w:r>
      <w:r w:rsidR="00755754" w:rsidRPr="00D57B6F">
        <w:rPr>
          <w:rStyle w:val="Standaardalinea-lettertype1"/>
          <w:rFonts w:ascii="Verdana" w:hAnsi="Verdana"/>
          <w:lang w:val="en-GB"/>
        </w:rPr>
        <w:t xml:space="preserve"> (section FBK Results Project B)</w:t>
      </w:r>
      <w:r>
        <w:rPr>
          <w:rStyle w:val="Standaardalinea-lettertype1"/>
          <w:rFonts w:ascii="Verdana" w:hAnsi="Verdana"/>
          <w:lang w:val="en-GB"/>
        </w:rPr>
        <w:br/>
        <w:t>Use this sheet</w:t>
      </w:r>
      <w:r w:rsidR="00755754" w:rsidRPr="00D57B6F">
        <w:rPr>
          <w:rStyle w:val="Standaardalinea-lettertype1"/>
          <w:rFonts w:ascii="Verdana" w:hAnsi="Verdana"/>
          <w:lang w:val="en-GB"/>
        </w:rPr>
        <w:t xml:space="preserve"> </w:t>
      </w:r>
      <w:r w:rsidR="00187281" w:rsidRPr="00D57B6F">
        <w:rPr>
          <w:rStyle w:val="Standaardalinea-lettertype1"/>
          <w:rFonts w:ascii="Verdana" w:hAnsi="Verdana"/>
          <w:lang w:val="en-GB"/>
        </w:rPr>
        <w:t xml:space="preserve">to explain how you will reach and </w:t>
      </w:r>
      <w:r w:rsidR="007461E9" w:rsidRPr="00D57B6F">
        <w:rPr>
          <w:rStyle w:val="Standaardalinea-lettertype1"/>
          <w:rFonts w:ascii="Verdana" w:hAnsi="Verdana"/>
          <w:lang w:val="en-GB"/>
        </w:rPr>
        <w:t xml:space="preserve">track </w:t>
      </w:r>
      <w:r w:rsidR="00187281" w:rsidRPr="00D57B6F">
        <w:rPr>
          <w:rStyle w:val="Standaardalinea-lettertype1"/>
          <w:rFonts w:ascii="Verdana" w:hAnsi="Verdana"/>
          <w:lang w:val="en-GB"/>
        </w:rPr>
        <w:t xml:space="preserve">the </w:t>
      </w:r>
      <w:r>
        <w:rPr>
          <w:rStyle w:val="Standaardalinea-lettertype1"/>
          <w:rFonts w:ascii="Verdana" w:hAnsi="Verdana"/>
          <w:lang w:val="en-GB"/>
        </w:rPr>
        <w:t>most important</w:t>
      </w:r>
      <w:r w:rsidR="00DC1EBC" w:rsidRPr="00D57B6F">
        <w:rPr>
          <w:rStyle w:val="Standaardalinea-lettertype1"/>
          <w:rFonts w:ascii="Verdana" w:hAnsi="Verdana"/>
          <w:lang w:val="en-GB"/>
        </w:rPr>
        <w:t xml:space="preserve"> </w:t>
      </w:r>
      <w:r w:rsidR="00187281" w:rsidRPr="00D57B6F">
        <w:rPr>
          <w:rStyle w:val="Standaardalinea-lettertype1"/>
          <w:rFonts w:ascii="Verdana" w:hAnsi="Verdana"/>
          <w:lang w:val="en-GB"/>
        </w:rPr>
        <w:t>results</w:t>
      </w:r>
      <w:r>
        <w:rPr>
          <w:rStyle w:val="Standaardalinea-lettertype1"/>
          <w:rFonts w:ascii="Verdana" w:hAnsi="Verdana"/>
          <w:lang w:val="en-GB"/>
        </w:rPr>
        <w:t>.</w:t>
      </w:r>
      <w:r>
        <w:rPr>
          <w:rStyle w:val="Standaardalinea-lettertype1"/>
          <w:rFonts w:ascii="Verdana" w:hAnsi="Verdana"/>
          <w:lang w:val="en-GB"/>
        </w:rPr>
        <w:br/>
        <w:t>Also</w:t>
      </w:r>
      <w:r w:rsidR="00280885">
        <w:rPr>
          <w:rStyle w:val="Standaardalinea-lettertype1"/>
          <w:rFonts w:ascii="Verdana" w:hAnsi="Verdana"/>
          <w:lang w:val="en-GB"/>
        </w:rPr>
        <w:t>,</w:t>
      </w:r>
      <w:r>
        <w:rPr>
          <w:rStyle w:val="Standaardalinea-lettertype1"/>
          <w:rFonts w:ascii="Verdana" w:hAnsi="Verdana"/>
          <w:lang w:val="en-GB"/>
        </w:rPr>
        <w:t xml:space="preserve"> explain how you will i</w:t>
      </w:r>
      <w:r w:rsidR="007461E9" w:rsidRPr="00D57B6F">
        <w:rPr>
          <w:rStyle w:val="Standaardalinea-lettertype1"/>
          <w:rFonts w:ascii="Verdana" w:hAnsi="Verdana"/>
          <w:lang w:val="en-GB"/>
        </w:rPr>
        <w:t xml:space="preserve">nstall </w:t>
      </w:r>
      <w:r w:rsidR="00187281" w:rsidRPr="00D57B6F">
        <w:rPr>
          <w:rStyle w:val="Standaardalinea-lettertype1"/>
          <w:rFonts w:ascii="Verdana" w:hAnsi="Verdana"/>
          <w:lang w:val="en-GB"/>
        </w:rPr>
        <w:t xml:space="preserve">the activities </w:t>
      </w:r>
      <w:r w:rsidR="00DC1EBC" w:rsidRPr="00D57B6F">
        <w:rPr>
          <w:rStyle w:val="Standaardalinea-lettertype1"/>
          <w:rFonts w:ascii="Verdana" w:hAnsi="Verdana"/>
          <w:lang w:val="en-GB"/>
        </w:rPr>
        <w:t xml:space="preserve">contributing </w:t>
      </w:r>
      <w:r w:rsidR="00187281" w:rsidRPr="00D57B6F">
        <w:rPr>
          <w:rStyle w:val="Standaardalinea-lettertype1"/>
          <w:rFonts w:ascii="Verdana" w:hAnsi="Verdana"/>
          <w:lang w:val="en-GB"/>
        </w:rPr>
        <w:t xml:space="preserve">to the end goal. </w:t>
      </w:r>
      <w:r w:rsidR="00C974D0">
        <w:rPr>
          <w:rStyle w:val="Standaardalinea-lettertype1"/>
          <w:rFonts w:ascii="Verdana" w:hAnsi="Verdana"/>
          <w:lang w:val="en-GB"/>
        </w:rPr>
        <w:t>Write down</w:t>
      </w:r>
      <w:r w:rsidR="00244705">
        <w:rPr>
          <w:rStyle w:val="Standaardalinea-lettertype1"/>
          <w:rFonts w:ascii="Verdana" w:hAnsi="Verdana"/>
          <w:lang w:val="en-GB"/>
        </w:rPr>
        <w:t xml:space="preserve"> </w:t>
      </w:r>
      <w:r w:rsidR="00187281" w:rsidRPr="00D57B6F">
        <w:rPr>
          <w:rStyle w:val="Standaardalinea-lettertype1"/>
          <w:rFonts w:ascii="Verdana" w:hAnsi="Verdana"/>
          <w:lang w:val="en-GB"/>
        </w:rPr>
        <w:t>a SMART indicator</w:t>
      </w:r>
      <w:r w:rsidR="00244705">
        <w:rPr>
          <w:rStyle w:val="Standaardalinea-lettertype1"/>
          <w:rFonts w:ascii="Verdana" w:hAnsi="Verdana"/>
          <w:lang w:val="en-GB"/>
        </w:rPr>
        <w:t xml:space="preserve"> for each result</w:t>
      </w:r>
      <w:r w:rsidR="00187281" w:rsidRPr="00D57B6F">
        <w:rPr>
          <w:rStyle w:val="Standaardalinea-lettertype1"/>
          <w:rFonts w:ascii="Verdana" w:hAnsi="Verdana"/>
          <w:lang w:val="en-GB"/>
        </w:rPr>
        <w:t>, including a target and means of verification.</w:t>
      </w:r>
      <w:r w:rsidR="005577AF">
        <w:rPr>
          <w:rStyle w:val="Standaardalinea-lettertype1"/>
          <w:rFonts w:ascii="Verdana" w:hAnsi="Verdana"/>
          <w:lang w:val="en-GB"/>
        </w:rPr>
        <w:br/>
        <w:t>SMART: Specific, Measurable, Achievable/Attainable, Relevant, and Time-bound.</w:t>
      </w:r>
    </w:p>
    <w:p w14:paraId="7C5B04C4" w14:textId="77777777" w:rsidR="00755754" w:rsidRPr="00D57B6F" w:rsidRDefault="00755754" w:rsidP="00755754">
      <w:pPr>
        <w:pStyle w:val="Tekstzonderopmaak1"/>
        <w:ind w:left="709"/>
        <w:rPr>
          <w:rStyle w:val="Standaardalinea-lettertype1"/>
          <w:rFonts w:ascii="Verdana" w:hAnsi="Verdana"/>
          <w:lang w:val="en-GB"/>
        </w:rPr>
      </w:pPr>
    </w:p>
    <w:p w14:paraId="4AD2CE03" w14:textId="7AE0611A" w:rsidR="00850C01" w:rsidRPr="00D57B6F" w:rsidRDefault="00A53BFC">
      <w:pPr>
        <w:pStyle w:val="Tekstzonderopmaak1"/>
        <w:ind w:left="709"/>
        <w:rPr>
          <w:rStyle w:val="Standaardalinea-lettertype1"/>
          <w:rFonts w:ascii="Verdana" w:hAnsi="Verdana"/>
          <w:lang w:val="en-GB"/>
        </w:rPr>
      </w:pPr>
      <w:r>
        <w:rPr>
          <w:rStyle w:val="Standaardalinea-lettertype1"/>
          <w:rFonts w:ascii="Verdana" w:hAnsi="Verdana"/>
          <w:lang w:val="en-GB"/>
        </w:rPr>
        <w:t>I</w:t>
      </w:r>
      <w:r w:rsidR="00F954DF" w:rsidRPr="00D57B6F">
        <w:rPr>
          <w:rStyle w:val="Standaardalinea-lettertype1"/>
          <w:rFonts w:ascii="Verdana" w:hAnsi="Verdana"/>
          <w:lang w:val="en-GB"/>
        </w:rPr>
        <w:t xml:space="preserve">nclude </w:t>
      </w:r>
      <w:r>
        <w:rPr>
          <w:rStyle w:val="Standaardalinea-lettertype1"/>
          <w:rFonts w:ascii="Verdana" w:hAnsi="Verdana"/>
          <w:lang w:val="en-GB"/>
        </w:rPr>
        <w:t xml:space="preserve">these </w:t>
      </w:r>
      <w:r w:rsidR="00F84290">
        <w:rPr>
          <w:rStyle w:val="Standaardalinea-lettertype1"/>
          <w:rFonts w:ascii="Verdana" w:hAnsi="Verdana"/>
          <w:lang w:val="en-GB"/>
        </w:rPr>
        <w:t>2</w:t>
      </w:r>
      <w:r>
        <w:rPr>
          <w:rStyle w:val="Standaardalinea-lettertype1"/>
          <w:rFonts w:ascii="Verdana" w:hAnsi="Verdana"/>
          <w:lang w:val="en-GB"/>
        </w:rPr>
        <w:t xml:space="preserve"> predefined results (as pre-completed in results 4 and 5)</w:t>
      </w:r>
      <w:r w:rsidR="00850C01" w:rsidRPr="00D57B6F">
        <w:rPr>
          <w:rStyle w:val="Standaardalinea-lettertype1"/>
          <w:rFonts w:ascii="Verdana" w:hAnsi="Verdana"/>
          <w:lang w:val="en-GB"/>
        </w:rPr>
        <w:t xml:space="preserve">: </w:t>
      </w:r>
    </w:p>
    <w:p w14:paraId="143617D8" w14:textId="29D52DCA" w:rsidR="00850C01" w:rsidRPr="00D57B6F" w:rsidRDefault="00850C01" w:rsidP="00F84290">
      <w:pPr>
        <w:pStyle w:val="Tekstzonderopmaak1"/>
        <w:numPr>
          <w:ilvl w:val="0"/>
          <w:numId w:val="41"/>
        </w:numPr>
        <w:rPr>
          <w:rStyle w:val="Standaardalinea-lettertype1"/>
          <w:rFonts w:ascii="Verdana" w:hAnsi="Verdana"/>
          <w:lang w:val="en-GB"/>
        </w:rPr>
      </w:pPr>
      <w:r w:rsidRPr="00D57B6F">
        <w:rPr>
          <w:rStyle w:val="Standaardalinea-lettertype1"/>
          <w:rFonts w:ascii="Verdana" w:hAnsi="Verdana"/>
          <w:lang w:val="en-GB"/>
        </w:rPr>
        <w:lastRenderedPageBreak/>
        <w:t xml:space="preserve">Sustainably implemented due diligence process within the supply chain and (Dutch) </w:t>
      </w:r>
      <w:r w:rsidR="003903F0" w:rsidRPr="00D57B6F">
        <w:rPr>
          <w:rStyle w:val="Standaardalinea-lettertype1"/>
          <w:rFonts w:ascii="Verdana" w:hAnsi="Verdana"/>
          <w:lang w:val="en-GB"/>
        </w:rPr>
        <w:t>company or companies</w:t>
      </w:r>
      <w:r w:rsidR="00741204" w:rsidRPr="00D57B6F">
        <w:rPr>
          <w:rStyle w:val="Standaardalinea-lettertype1"/>
          <w:rFonts w:ascii="Verdana" w:hAnsi="Verdana"/>
          <w:lang w:val="en-GB"/>
        </w:rPr>
        <w:t>;</w:t>
      </w:r>
    </w:p>
    <w:p w14:paraId="7A3D6945" w14:textId="0436BF3D" w:rsidR="00FC0175" w:rsidRPr="00D57B6F" w:rsidRDefault="00F954DF" w:rsidP="00F84290">
      <w:pPr>
        <w:pStyle w:val="Tekstzonderopmaak1"/>
        <w:numPr>
          <w:ilvl w:val="0"/>
          <w:numId w:val="41"/>
        </w:numPr>
        <w:rPr>
          <w:rStyle w:val="Standaardalinea-lettertype1"/>
          <w:rFonts w:ascii="Verdana" w:hAnsi="Verdana"/>
          <w:lang w:val="en-GB"/>
        </w:rPr>
      </w:pPr>
      <w:r w:rsidRPr="00D57B6F">
        <w:rPr>
          <w:rStyle w:val="Standaardalinea-lettertype1"/>
          <w:rFonts w:ascii="Verdana" w:hAnsi="Verdana"/>
          <w:lang w:val="en-GB"/>
        </w:rPr>
        <w:t>I</w:t>
      </w:r>
      <w:r w:rsidR="00FC0175" w:rsidRPr="00D57B6F">
        <w:rPr>
          <w:rStyle w:val="Standaardalinea-lettertype1"/>
          <w:rFonts w:ascii="Verdana" w:hAnsi="Verdana"/>
          <w:lang w:val="en-GB"/>
        </w:rPr>
        <w:t xml:space="preserve">mplementation and action plans </w:t>
      </w:r>
      <w:r w:rsidRPr="00D57B6F">
        <w:rPr>
          <w:rStyle w:val="Standaardalinea-lettertype1"/>
          <w:rFonts w:ascii="Verdana" w:hAnsi="Verdana"/>
          <w:lang w:val="en-GB"/>
        </w:rPr>
        <w:t>for</w:t>
      </w:r>
      <w:r w:rsidR="00F341E9">
        <w:rPr>
          <w:rStyle w:val="Standaardalinea-lettertype1"/>
          <w:rFonts w:ascii="Verdana" w:hAnsi="Verdana"/>
          <w:lang w:val="en-GB"/>
        </w:rPr>
        <w:t xml:space="preserve"> a</w:t>
      </w:r>
      <w:r w:rsidRPr="00D57B6F">
        <w:rPr>
          <w:rStyle w:val="Standaardalinea-lettertype1"/>
          <w:rFonts w:ascii="Verdana" w:hAnsi="Verdana"/>
          <w:lang w:val="en-GB"/>
        </w:rPr>
        <w:t xml:space="preserve"> long</w:t>
      </w:r>
      <w:r w:rsidR="00F341E9">
        <w:rPr>
          <w:rStyle w:val="Standaardalinea-lettertype1"/>
          <w:rFonts w:ascii="Verdana" w:hAnsi="Verdana"/>
          <w:lang w:val="en-GB"/>
        </w:rPr>
        <w:t>-</w:t>
      </w:r>
      <w:r w:rsidRPr="00D57B6F">
        <w:rPr>
          <w:rStyle w:val="Standaardalinea-lettertype1"/>
          <w:rFonts w:ascii="Verdana" w:hAnsi="Verdana"/>
          <w:lang w:val="en-GB"/>
        </w:rPr>
        <w:t xml:space="preserve">term impact on child labour </w:t>
      </w:r>
      <w:r w:rsidR="00FC0175" w:rsidRPr="00D57B6F">
        <w:rPr>
          <w:rStyle w:val="Standaardalinea-lettertype1"/>
          <w:rFonts w:ascii="Verdana" w:hAnsi="Verdana"/>
          <w:lang w:val="en-GB"/>
        </w:rPr>
        <w:t>after the subsidy period</w:t>
      </w:r>
      <w:r w:rsidR="00741204" w:rsidRPr="00D57B6F">
        <w:rPr>
          <w:rStyle w:val="Standaardalinea-lettertype1"/>
          <w:rFonts w:ascii="Verdana" w:hAnsi="Verdana"/>
          <w:lang w:val="en-GB"/>
        </w:rPr>
        <w:t>.</w:t>
      </w:r>
      <w:r w:rsidRPr="00D57B6F">
        <w:rPr>
          <w:rStyle w:val="Standaardalinea-lettertype1"/>
          <w:rFonts w:ascii="Verdana" w:hAnsi="Verdana"/>
          <w:lang w:val="en-GB"/>
        </w:rPr>
        <w:t xml:space="preserve"> Please answer question 2.3 to explain.</w:t>
      </w:r>
    </w:p>
    <w:p w14:paraId="5A9A86C0" w14:textId="75305B00" w:rsidR="0033766A" w:rsidRPr="00D57B6F" w:rsidRDefault="0033766A" w:rsidP="00F954DF">
      <w:pPr>
        <w:pStyle w:val="Tekstzonderopmaak1"/>
        <w:rPr>
          <w:rStyle w:val="Standaardalinea-lettertype1"/>
          <w:rFonts w:ascii="Verdana" w:hAnsi="Verdana"/>
          <w:lang w:val="en-GB"/>
        </w:rPr>
      </w:pPr>
    </w:p>
    <w:p w14:paraId="3290ABB7" w14:textId="3967F581" w:rsidR="0033766A" w:rsidRPr="00C50E53" w:rsidRDefault="0033766A" w:rsidP="0033766A">
      <w:pPr>
        <w:pStyle w:val="Tekstzonderopmaak1"/>
        <w:numPr>
          <w:ilvl w:val="1"/>
          <w:numId w:val="37"/>
        </w:numPr>
        <w:tabs>
          <w:tab w:val="left" w:pos="-3402"/>
        </w:tabs>
        <w:ind w:left="709" w:hanging="709"/>
        <w:rPr>
          <w:rFonts w:ascii="Verdana" w:hAnsi="Verdana" w:cs="Arial"/>
          <w:i/>
        </w:rPr>
      </w:pPr>
      <w:r w:rsidRPr="00C50E53">
        <w:rPr>
          <w:rFonts w:ascii="Verdana" w:hAnsi="Verdana" w:cs="Arial"/>
          <w:b/>
          <w:bCs/>
          <w:lang w:val="en-GB"/>
        </w:rPr>
        <w:t>After the subsidy process</w:t>
      </w:r>
      <w:r w:rsidR="00280885" w:rsidRPr="00C50E53">
        <w:rPr>
          <w:rFonts w:ascii="Verdana" w:hAnsi="Verdana" w:cs="Arial"/>
          <w:b/>
          <w:bCs/>
          <w:lang w:val="en-GB"/>
        </w:rPr>
        <w:t>: continuous due diligence</w:t>
      </w:r>
      <w:r w:rsidR="00280885" w:rsidRPr="00C50E53">
        <w:rPr>
          <w:rFonts w:ascii="Verdana" w:hAnsi="Verdana" w:cs="Arial"/>
          <w:lang w:val="en-GB"/>
        </w:rPr>
        <w:br/>
      </w:r>
      <w:r w:rsidR="001D5302">
        <w:rPr>
          <w:rFonts w:ascii="Verdana" w:hAnsi="Verdana" w:cs="Arial"/>
          <w:lang w:val="en-GB"/>
        </w:rPr>
        <w:t>How do you</w:t>
      </w:r>
      <w:r w:rsidRPr="00C50E53">
        <w:rPr>
          <w:rFonts w:ascii="Verdana" w:hAnsi="Verdana" w:cs="Arial"/>
          <w:lang w:val="en-GB"/>
        </w:rPr>
        <w:t xml:space="preserve"> plan </w:t>
      </w:r>
      <w:r w:rsidR="007B1EA3" w:rsidRPr="00C50E53">
        <w:rPr>
          <w:rFonts w:ascii="Verdana" w:hAnsi="Verdana" w:cs="Arial"/>
          <w:lang w:val="en-GB"/>
        </w:rPr>
        <w:t xml:space="preserve">to </w:t>
      </w:r>
      <w:r w:rsidRPr="00C50E53">
        <w:rPr>
          <w:rFonts w:ascii="Verdana" w:hAnsi="Verdana" w:cs="Arial"/>
          <w:lang w:val="en-GB"/>
        </w:rPr>
        <w:t>continu</w:t>
      </w:r>
      <w:r w:rsidR="007B1EA3" w:rsidRPr="00C50E53">
        <w:rPr>
          <w:rFonts w:ascii="Verdana" w:hAnsi="Verdana" w:cs="Arial"/>
          <w:lang w:val="en-GB"/>
        </w:rPr>
        <w:t>e</w:t>
      </w:r>
      <w:r w:rsidRPr="00C50E53">
        <w:rPr>
          <w:rFonts w:ascii="Verdana" w:hAnsi="Verdana" w:cs="Arial"/>
          <w:lang w:val="en-GB"/>
        </w:rPr>
        <w:t xml:space="preserve"> comba</w:t>
      </w:r>
      <w:r w:rsidR="00411B10" w:rsidRPr="00C50E53">
        <w:rPr>
          <w:rFonts w:ascii="Verdana" w:hAnsi="Verdana" w:cs="Arial"/>
          <w:lang w:val="en-GB"/>
        </w:rPr>
        <w:t>t</w:t>
      </w:r>
      <w:r w:rsidRPr="00C50E53">
        <w:rPr>
          <w:rFonts w:ascii="Verdana" w:hAnsi="Verdana" w:cs="Arial"/>
          <w:lang w:val="en-GB"/>
        </w:rPr>
        <w:t xml:space="preserve">ting and preventing child labour in future business operations </w:t>
      </w:r>
      <w:r w:rsidR="00C50E53">
        <w:rPr>
          <w:rFonts w:ascii="Verdana" w:hAnsi="Verdana" w:cs="Arial"/>
          <w:lang w:val="en-GB"/>
        </w:rPr>
        <w:t>at the project location?</w:t>
      </w:r>
      <w:r w:rsidR="00C50E53">
        <w:rPr>
          <w:rFonts w:ascii="Verdana" w:hAnsi="Verdana" w:cs="Arial"/>
          <w:lang w:val="en-GB"/>
        </w:rPr>
        <w:br/>
      </w:r>
      <w:r w:rsidRPr="008E3832">
        <w:rPr>
          <w:rFonts w:ascii="Verdana" w:hAnsi="Verdana" w:cs="Arial"/>
          <w:iCs/>
          <w:lang w:val="en-GB"/>
        </w:rPr>
        <w:t xml:space="preserve">If </w:t>
      </w:r>
      <w:r w:rsidRPr="008E3832">
        <w:rPr>
          <w:rFonts w:ascii="Verdana" w:hAnsi="Verdana" w:cs="Arial"/>
          <w:iCs/>
        </w:rPr>
        <w:t>not, please include how and when you will develop the plan</w:t>
      </w:r>
      <w:r w:rsidR="00687AF3" w:rsidRPr="008E3832">
        <w:rPr>
          <w:rFonts w:ascii="Verdana" w:hAnsi="Verdana" w:cs="Arial"/>
          <w:iCs/>
        </w:rPr>
        <w:t xml:space="preserve"> in </w:t>
      </w:r>
      <w:proofErr w:type="spellStart"/>
      <w:r w:rsidR="00687AF3" w:rsidRPr="008E3832">
        <w:rPr>
          <w:rFonts w:ascii="Verdana" w:hAnsi="Verdana" w:cs="Arial"/>
          <w:iCs/>
        </w:rPr>
        <w:t>the</w:t>
      </w:r>
      <w:proofErr w:type="spellEnd"/>
      <w:r w:rsidR="00687AF3" w:rsidRPr="008E3832">
        <w:rPr>
          <w:rFonts w:ascii="Verdana" w:hAnsi="Verdana" w:cs="Arial"/>
          <w:iCs/>
        </w:rPr>
        <w:t xml:space="preserve"> </w:t>
      </w:r>
      <w:proofErr w:type="spellStart"/>
      <w:r w:rsidR="00250E70">
        <w:rPr>
          <w:rFonts w:ascii="Verdana" w:hAnsi="Verdana" w:cs="Arial"/>
          <w:iCs/>
        </w:rPr>
        <w:t>results</w:t>
      </w:r>
      <w:proofErr w:type="spellEnd"/>
      <w:r w:rsidR="00250E70">
        <w:rPr>
          <w:rFonts w:ascii="Verdana" w:hAnsi="Verdana" w:cs="Arial"/>
          <w:iCs/>
        </w:rPr>
        <w:t xml:space="preserve"> </w:t>
      </w:r>
      <w:proofErr w:type="spellStart"/>
      <w:r w:rsidR="00687AF3" w:rsidRPr="008E3832">
        <w:rPr>
          <w:rFonts w:ascii="Verdana" w:hAnsi="Verdana" w:cs="Arial"/>
          <w:iCs/>
        </w:rPr>
        <w:t>table</w:t>
      </w:r>
      <w:proofErr w:type="spellEnd"/>
      <w:r w:rsidR="00687AF3" w:rsidRPr="00C50E53">
        <w:rPr>
          <w:rFonts w:ascii="Verdana" w:hAnsi="Verdana" w:cs="Arial"/>
          <w:i/>
        </w:rPr>
        <w:t>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33766A" w:rsidRPr="00D57B6F" w14:paraId="0A7DC642" w14:textId="77777777" w:rsidTr="0033766A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731868EA" w14:textId="77777777" w:rsidR="0033766A" w:rsidRPr="00D57B6F" w:rsidRDefault="0033766A" w:rsidP="0033766A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33766A" w:rsidRPr="00D57B6F" w14:paraId="1DBA0FAE" w14:textId="77777777" w:rsidTr="0033766A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2B7F29" w14:textId="77777777" w:rsidR="0033766A" w:rsidRPr="00D57B6F" w:rsidRDefault="0033766A" w:rsidP="0033766A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29B9AEC9" w14:textId="53732771" w:rsidR="0033766A" w:rsidRPr="00D57B6F" w:rsidRDefault="0033766A" w:rsidP="00F954DF">
      <w:pPr>
        <w:pStyle w:val="Tekstzonderopmaak1"/>
        <w:rPr>
          <w:rStyle w:val="Standaardalinea-lettertype1"/>
          <w:rFonts w:ascii="Verdana" w:hAnsi="Verdana"/>
          <w:lang w:val="en-GB"/>
        </w:rPr>
      </w:pPr>
    </w:p>
    <w:p w14:paraId="704DEB1C" w14:textId="5243B389" w:rsidR="00512860" w:rsidRDefault="001254EB" w:rsidP="00512860">
      <w:pPr>
        <w:pStyle w:val="Tekstzonderopmaak1"/>
        <w:numPr>
          <w:ilvl w:val="1"/>
          <w:numId w:val="37"/>
        </w:numPr>
        <w:rPr>
          <w:rStyle w:val="Standaardalinea-lettertype1"/>
          <w:rFonts w:ascii="Verdana" w:hAnsi="Verdana" w:cs="Arial"/>
          <w:lang w:val="en-GB"/>
        </w:rPr>
      </w:pPr>
      <w:r w:rsidRPr="001254EB">
        <w:rPr>
          <w:rStyle w:val="Standaardalinea-lettertype1"/>
          <w:rFonts w:ascii="Verdana" w:hAnsi="Verdana" w:cs="Arial"/>
          <w:b/>
          <w:bCs/>
          <w:lang w:val="en-GB"/>
        </w:rPr>
        <w:t>T</w:t>
      </w:r>
      <w:r w:rsidR="0033766A" w:rsidRPr="001254EB">
        <w:rPr>
          <w:rStyle w:val="Standaardalinea-lettertype1"/>
          <w:rFonts w:ascii="Verdana" w:hAnsi="Verdana" w:cs="Arial"/>
          <w:b/>
          <w:bCs/>
          <w:lang w:val="en-GB"/>
        </w:rPr>
        <w:t xml:space="preserve">he Results sheet </w:t>
      </w:r>
      <w:r w:rsidR="0033766A" w:rsidRPr="001254EB">
        <w:rPr>
          <w:rStyle w:val="Standaardalinea-lettertype1"/>
          <w:rFonts w:ascii="Verdana" w:hAnsi="Verdana" w:cs="Arial"/>
          <w:lang w:val="en-GB"/>
        </w:rPr>
        <w:t>(section FBK indicators)</w:t>
      </w:r>
      <w:r>
        <w:rPr>
          <w:rStyle w:val="Standaardalinea-lettertype1"/>
          <w:rFonts w:ascii="Verdana" w:hAnsi="Verdana" w:cs="Arial"/>
          <w:lang w:val="en-GB"/>
        </w:rPr>
        <w:br/>
        <w:t xml:space="preserve">Use this sheet </w:t>
      </w:r>
      <w:r w:rsidR="0033766A" w:rsidRPr="00512860">
        <w:rPr>
          <w:rStyle w:val="Standaardalinea-lettertype1"/>
          <w:rFonts w:ascii="Verdana" w:hAnsi="Verdana" w:cs="Arial"/>
          <w:lang w:val="en-GB"/>
        </w:rPr>
        <w:t xml:space="preserve">to explain how you will </w:t>
      </w:r>
      <w:r w:rsidR="007461E9" w:rsidRPr="00512860">
        <w:rPr>
          <w:rStyle w:val="Standaardalinea-lettertype1"/>
          <w:rFonts w:ascii="Verdana" w:hAnsi="Verdana" w:cs="Arial"/>
          <w:lang w:val="en-GB"/>
        </w:rPr>
        <w:t xml:space="preserve">check </w:t>
      </w:r>
      <w:r w:rsidR="0033766A" w:rsidRPr="00512860">
        <w:rPr>
          <w:rStyle w:val="Standaardalinea-lettertype1"/>
          <w:rFonts w:ascii="Verdana" w:hAnsi="Verdana" w:cs="Arial"/>
          <w:lang w:val="en-GB"/>
        </w:rPr>
        <w:t>the end goal of your project</w:t>
      </w:r>
      <w:r>
        <w:rPr>
          <w:rStyle w:val="Standaardalinea-lettertype1"/>
          <w:rFonts w:ascii="Verdana" w:hAnsi="Verdana" w:cs="Arial"/>
          <w:lang w:val="en-GB"/>
        </w:rPr>
        <w:t xml:space="preserve"> (</w:t>
      </w:r>
      <w:r w:rsidR="0033766A" w:rsidRPr="00512860">
        <w:rPr>
          <w:rStyle w:val="Standaardalinea-lettertype1"/>
          <w:rFonts w:ascii="Verdana" w:hAnsi="Verdana" w:cs="Arial"/>
          <w:lang w:val="en-GB"/>
        </w:rPr>
        <w:t>sustainable ending and prevention of child labour</w:t>
      </w:r>
      <w:r>
        <w:rPr>
          <w:rStyle w:val="Standaardalinea-lettertype1"/>
          <w:rFonts w:ascii="Verdana" w:hAnsi="Verdana" w:cs="Arial"/>
          <w:lang w:val="en-GB"/>
        </w:rPr>
        <w:t xml:space="preserve">). Use the following mandatory indicators </w:t>
      </w:r>
      <w:r w:rsidR="003C779A">
        <w:rPr>
          <w:rStyle w:val="Standaardalinea-lettertype1"/>
          <w:rFonts w:ascii="Verdana" w:hAnsi="Verdana" w:cs="Arial"/>
          <w:lang w:val="en-GB"/>
        </w:rPr>
        <w:t>and exp</w:t>
      </w:r>
      <w:r>
        <w:rPr>
          <w:rStyle w:val="Standaardalinea-lettertype1"/>
          <w:rFonts w:ascii="Verdana" w:hAnsi="Verdana" w:cs="Arial"/>
          <w:lang w:val="en-GB"/>
        </w:rPr>
        <w:t xml:space="preserve">lain </w:t>
      </w:r>
      <w:r w:rsidR="003C779A">
        <w:rPr>
          <w:rStyle w:val="Standaardalinea-lettertype1"/>
          <w:rFonts w:ascii="Verdana" w:hAnsi="Verdana" w:cs="Arial"/>
          <w:lang w:val="en-GB"/>
        </w:rPr>
        <w:t>by gender and age</w:t>
      </w:r>
      <w:r w:rsidR="00512860" w:rsidRPr="00512860">
        <w:rPr>
          <w:rStyle w:val="Standaardalinea-lettertype1"/>
          <w:rFonts w:ascii="Verdana" w:hAnsi="Verdana" w:cs="Arial"/>
          <w:lang w:val="en-GB"/>
        </w:rPr>
        <w:t>:</w:t>
      </w:r>
    </w:p>
    <w:p w14:paraId="164D23BC" w14:textId="716A4FC6" w:rsidR="00512860" w:rsidRDefault="003C779A" w:rsidP="00207052">
      <w:pPr>
        <w:pStyle w:val="Tekstzonderopmaak1"/>
        <w:numPr>
          <w:ilvl w:val="0"/>
          <w:numId w:val="44"/>
        </w:numPr>
        <w:rPr>
          <w:rStyle w:val="Standaardalinea-lettertype1"/>
          <w:rFonts w:ascii="Verdana" w:hAnsi="Verdana" w:cs="Arial"/>
          <w:lang w:val="en-GB"/>
        </w:rPr>
      </w:pPr>
      <w:r>
        <w:rPr>
          <w:rStyle w:val="Standaardalinea-lettertype1"/>
          <w:rFonts w:ascii="Verdana" w:hAnsi="Verdana" w:cs="Arial"/>
          <w:lang w:val="en-GB"/>
        </w:rPr>
        <w:t xml:space="preserve">The </w:t>
      </w:r>
      <w:r w:rsidR="00512860" w:rsidRPr="00512860">
        <w:rPr>
          <w:rStyle w:val="Standaardalinea-lettertype1"/>
          <w:rFonts w:ascii="Verdana" w:hAnsi="Verdana" w:cs="Arial"/>
          <w:lang w:val="en-GB"/>
        </w:rPr>
        <w:t>number and percentage of children aged 5 until 17 engaged in child labour within the geographical unit of the project (factory/ community/region);</w:t>
      </w:r>
    </w:p>
    <w:p w14:paraId="140CCF15" w14:textId="16834057" w:rsidR="00755754" w:rsidRPr="00512860" w:rsidRDefault="003C779A" w:rsidP="00207052">
      <w:pPr>
        <w:pStyle w:val="Tekstzonderopmaak1"/>
        <w:numPr>
          <w:ilvl w:val="0"/>
          <w:numId w:val="44"/>
        </w:numPr>
        <w:rPr>
          <w:rStyle w:val="Standaardalinea-lettertype1"/>
          <w:rFonts w:ascii="Verdana" w:hAnsi="Verdana" w:cs="Arial"/>
          <w:lang w:val="en-GB"/>
        </w:rPr>
      </w:pPr>
      <w:r>
        <w:rPr>
          <w:rStyle w:val="Standaardalinea-lettertype1"/>
          <w:rFonts w:ascii="Verdana" w:hAnsi="Verdana" w:cs="Arial"/>
          <w:lang w:val="en-GB"/>
        </w:rPr>
        <w:t xml:space="preserve">The </w:t>
      </w:r>
      <w:r w:rsidR="00512860">
        <w:rPr>
          <w:rStyle w:val="Standaardalinea-lettertype1"/>
          <w:rFonts w:ascii="Verdana" w:hAnsi="Verdana" w:cs="Arial"/>
          <w:lang w:val="en-GB"/>
        </w:rPr>
        <w:t>number</w:t>
      </w:r>
      <w:r w:rsidR="00512860" w:rsidRPr="00512860">
        <w:rPr>
          <w:rStyle w:val="Standaardalinea-lettertype1"/>
          <w:rFonts w:ascii="Verdana" w:hAnsi="Verdana" w:cs="Arial"/>
          <w:lang w:val="en-GB"/>
        </w:rPr>
        <w:t xml:space="preserve"> and </w:t>
      </w:r>
      <w:r w:rsidR="00512860">
        <w:rPr>
          <w:rStyle w:val="Standaardalinea-lettertype1"/>
          <w:rFonts w:ascii="Verdana" w:hAnsi="Verdana" w:cs="Arial"/>
          <w:lang w:val="en-GB"/>
        </w:rPr>
        <w:t>percentage</w:t>
      </w:r>
      <w:r w:rsidR="00512860" w:rsidRPr="00512860">
        <w:rPr>
          <w:rStyle w:val="Standaardalinea-lettertype1"/>
          <w:rFonts w:ascii="Verdana" w:hAnsi="Verdana" w:cs="Arial"/>
          <w:lang w:val="en-GB"/>
        </w:rPr>
        <w:t xml:space="preserve"> of children that face a high risk of child labour within the geographical unit of the project.</w:t>
      </w:r>
    </w:p>
    <w:p w14:paraId="7AFEF4EE" w14:textId="77777777" w:rsidR="00E342FB" w:rsidRPr="00D57B6F" w:rsidRDefault="00E342FB" w:rsidP="00187281">
      <w:pPr>
        <w:pStyle w:val="Tekstzonderopmaak1"/>
        <w:tabs>
          <w:tab w:val="num" w:pos="862"/>
          <w:tab w:val="left" w:pos="1713"/>
        </w:tabs>
        <w:rPr>
          <w:rFonts w:ascii="Verdana" w:hAnsi="Verdana" w:cs="Arial"/>
          <w:b/>
          <w:lang w:val="en-GB"/>
        </w:rPr>
      </w:pPr>
    </w:p>
    <w:p w14:paraId="22073CAF" w14:textId="77777777" w:rsidR="00187281" w:rsidRPr="00D57B6F" w:rsidRDefault="00187281" w:rsidP="00187281">
      <w:pPr>
        <w:pStyle w:val="Tekstzonderopmaak1"/>
        <w:tabs>
          <w:tab w:val="num" w:pos="862"/>
          <w:tab w:val="left" w:pos="1713"/>
        </w:tabs>
        <w:rPr>
          <w:rFonts w:ascii="Verdana" w:hAnsi="Verdana" w:cs="Arial"/>
          <w:b/>
          <w:lang w:val="en-GB"/>
        </w:rPr>
      </w:pPr>
      <w:r w:rsidRPr="00D57B6F">
        <w:rPr>
          <w:rFonts w:ascii="Verdana" w:hAnsi="Verdana" w:cs="Arial"/>
          <w:b/>
          <w:lang w:val="en-GB"/>
        </w:rPr>
        <w:t>Project organisation</w:t>
      </w:r>
    </w:p>
    <w:p w14:paraId="0AAFC08C" w14:textId="03C67F96" w:rsidR="00187281" w:rsidRPr="00D57B6F" w:rsidRDefault="00187281" w:rsidP="00B04060">
      <w:pPr>
        <w:pStyle w:val="Tekstzonderopmaak1"/>
        <w:numPr>
          <w:ilvl w:val="1"/>
          <w:numId w:val="37"/>
        </w:numPr>
        <w:tabs>
          <w:tab w:val="left" w:pos="-3402"/>
          <w:tab w:val="left" w:pos="709"/>
        </w:tabs>
        <w:ind w:left="709" w:hanging="709"/>
        <w:rPr>
          <w:rStyle w:val="Standaardalinea-lettertype1"/>
          <w:rFonts w:ascii="Verdana" w:hAnsi="Verdana" w:cs="Arial"/>
          <w:lang w:val="en-GB"/>
        </w:rPr>
      </w:pPr>
      <w:r w:rsidRPr="00D57B6F">
        <w:rPr>
          <w:rStyle w:val="Standaardalinea-lettertype1"/>
          <w:rFonts w:ascii="Verdana" w:hAnsi="Verdana" w:cs="Arial"/>
          <w:lang w:val="en-GB"/>
        </w:rPr>
        <w:t>Describe the project planning</w:t>
      </w:r>
      <w:r w:rsidR="00915DE1">
        <w:rPr>
          <w:rStyle w:val="Standaardalinea-lettertype1"/>
          <w:rFonts w:ascii="Verdana" w:hAnsi="Verdana" w:cs="Arial"/>
          <w:lang w:val="en-GB"/>
        </w:rPr>
        <w:t>.</w:t>
      </w:r>
      <w:r w:rsidR="00915DE1">
        <w:rPr>
          <w:rStyle w:val="Standaardalinea-lettertype1"/>
          <w:rFonts w:ascii="Verdana" w:hAnsi="Verdana" w:cs="Arial"/>
          <w:lang w:val="en-GB"/>
        </w:rPr>
        <w:br/>
        <w:t xml:space="preserve">Describe how you will divide </w:t>
      </w:r>
      <w:r w:rsidRPr="00D57B6F">
        <w:rPr>
          <w:rStyle w:val="Standaardalinea-lettertype1"/>
          <w:rFonts w:ascii="Verdana" w:hAnsi="Verdana" w:cs="Arial"/>
          <w:lang w:val="en-GB"/>
        </w:rPr>
        <w:t>responsibilities between the project partners and third parties.</w:t>
      </w:r>
      <w:r w:rsidR="001F5734" w:rsidRPr="00D57B6F">
        <w:rPr>
          <w:rStyle w:val="Standaardalinea-lettertype1"/>
          <w:rFonts w:ascii="Verdana" w:hAnsi="Verdana" w:cs="Arial"/>
          <w:lang w:val="en-GB"/>
        </w:rPr>
        <w:br/>
      </w:r>
      <w:r w:rsidR="00915DE1">
        <w:rPr>
          <w:rStyle w:val="Standaardalinea-lettertype1"/>
          <w:rFonts w:ascii="Verdana" w:hAnsi="Verdana" w:cs="Arial"/>
          <w:lang w:val="en-GB"/>
        </w:rPr>
        <w:t>Describe w</w:t>
      </w:r>
      <w:r w:rsidRPr="00D57B6F">
        <w:rPr>
          <w:rStyle w:val="Standaardalinea-lettertype1"/>
          <w:rFonts w:ascii="Verdana" w:hAnsi="Verdana" w:cs="Arial"/>
          <w:lang w:val="en-GB"/>
        </w:rPr>
        <w:t>ho is in charge of what</w:t>
      </w:r>
      <w:r w:rsidR="005264D1">
        <w:rPr>
          <w:rStyle w:val="Standaardalinea-lettertype1"/>
          <w:rFonts w:ascii="Verdana" w:hAnsi="Verdana" w:cs="Arial"/>
          <w:lang w:val="en-GB"/>
        </w:rPr>
        <w:t>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5A9FCE25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137A6C77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0432BE37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B45522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29B7F4B0" w14:textId="77777777" w:rsidR="00187281" w:rsidRPr="00D57B6F" w:rsidRDefault="00187281" w:rsidP="00187281">
      <w:pPr>
        <w:pStyle w:val="Tekstzonderopmaak1"/>
        <w:tabs>
          <w:tab w:val="left" w:pos="-3402"/>
        </w:tabs>
        <w:ind w:left="709"/>
        <w:rPr>
          <w:rStyle w:val="Standaardalinea-lettertype1"/>
          <w:rFonts w:ascii="Verdana" w:hAnsi="Verdana" w:cs="Arial"/>
          <w:lang w:val="en-GB"/>
        </w:rPr>
      </w:pPr>
    </w:p>
    <w:p w14:paraId="1132B9F7" w14:textId="36E2C2BF" w:rsidR="00187281" w:rsidRPr="00D57B6F" w:rsidRDefault="00EA457E" w:rsidP="00B04060">
      <w:pPr>
        <w:pStyle w:val="Tekstzonderopmaak1"/>
        <w:numPr>
          <w:ilvl w:val="1"/>
          <w:numId w:val="37"/>
        </w:numPr>
        <w:tabs>
          <w:tab w:val="left" w:pos="-3402"/>
          <w:tab w:val="left" w:pos="709"/>
        </w:tabs>
        <w:ind w:left="709" w:hanging="709"/>
        <w:rPr>
          <w:rStyle w:val="Standaardalinea-lettertype1"/>
          <w:rFonts w:ascii="Verdana" w:hAnsi="Verdana" w:cs="Arial"/>
          <w:lang w:val="en-GB"/>
        </w:rPr>
      </w:pPr>
      <w:r w:rsidRPr="00D57B6F">
        <w:rPr>
          <w:rStyle w:val="Standaardalinea-lettertype1"/>
          <w:rFonts w:ascii="Verdana" w:hAnsi="Verdana" w:cs="Arial"/>
          <w:lang w:val="en-GB"/>
        </w:rPr>
        <w:t xml:space="preserve">Which partner or third party will </w:t>
      </w:r>
      <w:r w:rsidR="008836AF" w:rsidRPr="00D57B6F">
        <w:rPr>
          <w:rStyle w:val="Standaardalinea-lettertype1"/>
          <w:rFonts w:ascii="Verdana" w:hAnsi="Verdana" w:cs="Arial"/>
          <w:lang w:val="en-GB"/>
        </w:rPr>
        <w:t>track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the progress of this project's results</w:t>
      </w:r>
      <w:r w:rsidR="00915DE1">
        <w:rPr>
          <w:rStyle w:val="Standaardalinea-lettertype1"/>
          <w:rFonts w:ascii="Verdana" w:hAnsi="Verdana" w:cs="Arial"/>
          <w:lang w:val="en-GB"/>
        </w:rPr>
        <w:t>?</w:t>
      </w:r>
      <w:r w:rsidR="00915DE1">
        <w:rPr>
          <w:rStyle w:val="Standaardalinea-lettertype1"/>
          <w:rFonts w:ascii="Verdana" w:hAnsi="Verdana" w:cs="Arial"/>
          <w:lang w:val="en-GB"/>
        </w:rPr>
        <w:br/>
        <w:t xml:space="preserve">Which partner or third party will track the </w:t>
      </w:r>
      <w:r w:rsidRPr="00D57B6F">
        <w:rPr>
          <w:rStyle w:val="Standaardalinea-lettertype1"/>
          <w:rFonts w:ascii="Verdana" w:hAnsi="Verdana" w:cs="Arial"/>
          <w:lang w:val="en-GB"/>
        </w:rPr>
        <w:t>financial development?</w:t>
      </w:r>
      <w:r w:rsidR="00187281" w:rsidRPr="00D57B6F">
        <w:rPr>
          <w:rStyle w:val="Standaardalinea-lettertype1"/>
          <w:rFonts w:ascii="Verdana" w:hAnsi="Verdana" w:cs="Arial"/>
          <w:lang w:val="en-GB"/>
        </w:rPr>
        <w:br/>
      </w:r>
      <w:r w:rsidR="004E1DD8" w:rsidRPr="008E3832">
        <w:rPr>
          <w:rFonts w:ascii="Verdana" w:hAnsi="Verdana"/>
          <w:iCs/>
          <w:lang w:val="en-GB"/>
        </w:rPr>
        <w:t>For example,</w:t>
      </w:r>
      <w:r w:rsidR="00187281" w:rsidRPr="008E3832">
        <w:rPr>
          <w:rFonts w:ascii="Verdana" w:hAnsi="Verdana"/>
          <w:iCs/>
          <w:lang w:val="en-GB"/>
        </w:rPr>
        <w:t xml:space="preserve"> who will collect and analyse the data</w:t>
      </w:r>
      <w:r w:rsidR="008836AF" w:rsidRPr="008E3832">
        <w:rPr>
          <w:rFonts w:ascii="Verdana" w:hAnsi="Verdana"/>
          <w:iCs/>
          <w:lang w:val="en-GB"/>
        </w:rPr>
        <w:t>? W</w:t>
      </w:r>
      <w:r w:rsidR="00187281" w:rsidRPr="008E3832">
        <w:rPr>
          <w:rFonts w:ascii="Verdana" w:hAnsi="Verdana"/>
          <w:iCs/>
          <w:lang w:val="en-GB"/>
        </w:rPr>
        <w:t xml:space="preserve">ho </w:t>
      </w:r>
      <w:r w:rsidR="008836AF" w:rsidRPr="008E3832">
        <w:rPr>
          <w:rFonts w:ascii="Verdana" w:hAnsi="Verdana"/>
          <w:iCs/>
          <w:lang w:val="en-GB"/>
        </w:rPr>
        <w:t>handles</w:t>
      </w:r>
      <w:r w:rsidR="00187281" w:rsidRPr="008E3832">
        <w:rPr>
          <w:rFonts w:ascii="Verdana" w:hAnsi="Verdana"/>
          <w:iCs/>
          <w:lang w:val="en-GB"/>
        </w:rPr>
        <w:t xml:space="preserve"> drafting the annual reports</w:t>
      </w:r>
      <w:r w:rsidR="008836AF" w:rsidRPr="008E3832">
        <w:rPr>
          <w:rFonts w:ascii="Verdana" w:hAnsi="Verdana"/>
          <w:iCs/>
          <w:lang w:val="en-GB"/>
        </w:rPr>
        <w:t>?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577FE162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6214EAC8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06244CC9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F64790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39A27CF5" w14:textId="77777777" w:rsidR="00187281" w:rsidRPr="00D57B6F" w:rsidRDefault="00187281" w:rsidP="00187281">
      <w:pPr>
        <w:pStyle w:val="Lijstalinea"/>
        <w:rPr>
          <w:rStyle w:val="Standaardalinea-lettertype1"/>
          <w:rFonts w:ascii="Verdana" w:hAnsi="Verdana" w:cs="Arial"/>
        </w:rPr>
      </w:pPr>
    </w:p>
    <w:p w14:paraId="29A096DA" w14:textId="630B1C5A" w:rsidR="00187281" w:rsidRPr="00D57B6F" w:rsidRDefault="00187281" w:rsidP="00B04060">
      <w:pPr>
        <w:pStyle w:val="Tekstzonderopmaak1"/>
        <w:numPr>
          <w:ilvl w:val="1"/>
          <w:numId w:val="37"/>
        </w:numPr>
        <w:tabs>
          <w:tab w:val="left" w:pos="-3402"/>
          <w:tab w:val="left" w:pos="709"/>
        </w:tabs>
        <w:ind w:left="709" w:hanging="709"/>
        <w:rPr>
          <w:rStyle w:val="Standaardalinea-lettertype1"/>
          <w:rFonts w:ascii="Verdana" w:hAnsi="Verdana" w:cs="Arial"/>
          <w:lang w:val="en-GB"/>
        </w:rPr>
      </w:pPr>
      <w:r w:rsidRPr="00D57B6F">
        <w:rPr>
          <w:rStyle w:val="Standaardalinea-lettertype1"/>
          <w:rFonts w:ascii="Verdana" w:hAnsi="Verdana" w:cs="Arial"/>
          <w:lang w:val="en-GB"/>
        </w:rPr>
        <w:t xml:space="preserve">Do the project partners </w:t>
      </w:r>
      <w:r w:rsidR="00053E1A">
        <w:rPr>
          <w:rStyle w:val="Standaardalinea-lettertype1"/>
          <w:rFonts w:ascii="Verdana" w:hAnsi="Verdana" w:cs="Arial"/>
          <w:lang w:val="en-GB"/>
        </w:rPr>
        <w:t xml:space="preserve">know and experience </w:t>
      </w:r>
      <w:r w:rsidR="00761FC0" w:rsidRPr="00D57B6F">
        <w:rPr>
          <w:rStyle w:val="Standaardalinea-lettertype1"/>
          <w:rFonts w:ascii="Verdana" w:hAnsi="Verdana" w:cs="Arial"/>
          <w:lang w:val="en-GB"/>
        </w:rPr>
        <w:t xml:space="preserve">ending 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child labour? Please </w:t>
      </w:r>
      <w:r w:rsidR="00761FC0" w:rsidRPr="00D57B6F">
        <w:rPr>
          <w:rStyle w:val="Standaardalinea-lettertype1"/>
          <w:rFonts w:ascii="Verdana" w:hAnsi="Verdana" w:cs="Arial"/>
          <w:lang w:val="en-GB"/>
        </w:rPr>
        <w:t>explain</w:t>
      </w:r>
      <w:r w:rsidRPr="00D57B6F">
        <w:rPr>
          <w:rStyle w:val="Standaardalinea-lettertype1"/>
          <w:rFonts w:ascii="Verdana" w:hAnsi="Verdana" w:cs="Arial"/>
          <w:lang w:val="en-GB"/>
        </w:rPr>
        <w:t>.</w:t>
      </w:r>
      <w:r w:rsidR="00761FC0" w:rsidRPr="00D57B6F">
        <w:rPr>
          <w:rStyle w:val="Standaardalinea-lettertype1"/>
          <w:rFonts w:ascii="Verdana" w:hAnsi="Verdana" w:cs="Arial"/>
          <w:lang w:val="en-GB"/>
        </w:rPr>
        <w:br/>
      </w:r>
      <w:r w:rsidRPr="00D57B6F">
        <w:rPr>
          <w:rStyle w:val="Standaardalinea-lettertype1"/>
          <w:rFonts w:ascii="Verdana" w:hAnsi="Verdana" w:cs="Arial"/>
          <w:lang w:val="en-GB"/>
        </w:rPr>
        <w:t>Have you identified a party or parties that add knowledge and skills to the project</w:t>
      </w:r>
      <w:r w:rsidR="007650A5">
        <w:rPr>
          <w:rStyle w:val="Standaardalinea-lettertype1"/>
          <w:rFonts w:ascii="Verdana" w:hAnsi="Verdana" w:cs="Arial"/>
          <w:lang w:val="en-GB"/>
        </w:rPr>
        <w:t>?</w:t>
      </w:r>
      <w:r w:rsidR="005264D1">
        <w:rPr>
          <w:rStyle w:val="Standaardalinea-lettertype1"/>
          <w:rFonts w:ascii="Verdana" w:hAnsi="Verdana" w:cs="Arial"/>
          <w:lang w:val="en-GB"/>
        </w:rPr>
        <w:br/>
      </w:r>
      <w:r w:rsidR="007650A5">
        <w:rPr>
          <w:rStyle w:val="Standaardalinea-lettertype1"/>
          <w:rFonts w:ascii="Verdana" w:hAnsi="Verdana" w:cs="Arial"/>
          <w:lang w:val="en-GB"/>
        </w:rPr>
        <w:t xml:space="preserve">This concerns knowledge and skills </w:t>
      </w:r>
      <w:r w:rsidR="00EA457E" w:rsidRPr="00D57B6F">
        <w:rPr>
          <w:rStyle w:val="Standaardalinea-lettertype1"/>
          <w:rFonts w:ascii="Verdana" w:hAnsi="Verdana" w:cs="Arial"/>
          <w:lang w:val="en-GB"/>
        </w:rPr>
        <w:t>un</w:t>
      </w:r>
      <w:r w:rsidRPr="00D57B6F">
        <w:rPr>
          <w:rStyle w:val="Standaardalinea-lettertype1"/>
          <w:rFonts w:ascii="Verdana" w:hAnsi="Verdana" w:cs="Arial"/>
          <w:lang w:val="en-GB"/>
        </w:rPr>
        <w:t>available among the project partners</w:t>
      </w:r>
      <w:r w:rsidR="00954564">
        <w:rPr>
          <w:rStyle w:val="Standaardalinea-lettertype1"/>
          <w:rFonts w:ascii="Verdana" w:hAnsi="Verdana" w:cs="Arial"/>
          <w:lang w:val="en-GB"/>
        </w:rPr>
        <w:t>.</w:t>
      </w:r>
      <w:r w:rsidR="005264D1">
        <w:rPr>
          <w:rStyle w:val="Standaardalinea-lettertype1"/>
          <w:rFonts w:ascii="Verdana" w:hAnsi="Verdana" w:cs="Arial"/>
          <w:lang w:val="en-GB"/>
        </w:rPr>
        <w:br/>
      </w:r>
      <w:r w:rsidR="00954564">
        <w:rPr>
          <w:rStyle w:val="Standaardalinea-lettertype1"/>
          <w:rFonts w:ascii="Verdana" w:hAnsi="Verdana" w:cs="Arial"/>
          <w:lang w:val="en-GB"/>
        </w:rPr>
        <w:t>Name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this party</w:t>
      </w:r>
      <w:r w:rsidR="00761FC0" w:rsidRPr="00D57B6F">
        <w:rPr>
          <w:rStyle w:val="Standaardalinea-lettertype1"/>
          <w:rFonts w:ascii="Verdana" w:hAnsi="Verdana" w:cs="Arial"/>
          <w:lang w:val="en-GB"/>
        </w:rPr>
        <w:t xml:space="preserve"> or </w:t>
      </w:r>
      <w:r w:rsidRPr="00D57B6F">
        <w:rPr>
          <w:rStyle w:val="Standaardalinea-lettertype1"/>
          <w:rFonts w:ascii="Verdana" w:hAnsi="Verdana" w:cs="Arial"/>
          <w:lang w:val="en-GB"/>
        </w:rPr>
        <w:t>these parties</w:t>
      </w:r>
      <w:r w:rsidR="007650A5">
        <w:rPr>
          <w:rStyle w:val="Standaardalinea-lettertype1"/>
          <w:rFonts w:ascii="Verdana" w:hAnsi="Verdana" w:cs="Arial"/>
          <w:lang w:val="en-GB"/>
        </w:rPr>
        <w:t xml:space="preserve"> and </w:t>
      </w:r>
      <w:r w:rsidR="00761FC0" w:rsidRPr="00D57B6F">
        <w:rPr>
          <w:rStyle w:val="Standaardalinea-lettertype1"/>
          <w:rFonts w:ascii="Verdana" w:hAnsi="Verdana" w:cs="Arial"/>
          <w:lang w:val="en-GB"/>
        </w:rPr>
        <w:t>explain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their added value for the project.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5FE21337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10C7E67D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704BF585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07FB98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2D16E089" w14:textId="77777777" w:rsidR="00187281" w:rsidRPr="00D57B6F" w:rsidRDefault="00187281" w:rsidP="00187281">
      <w:pPr>
        <w:pStyle w:val="Lijstalinea"/>
        <w:rPr>
          <w:rFonts w:ascii="Verdana" w:hAnsi="Verdana" w:cs="Arial"/>
        </w:rPr>
      </w:pPr>
    </w:p>
    <w:p w14:paraId="61B0ACED" w14:textId="4B7A9884" w:rsidR="00187281" w:rsidRPr="005264D1" w:rsidRDefault="00187281" w:rsidP="00B04060">
      <w:pPr>
        <w:pStyle w:val="Tekstzonderopmaak1"/>
        <w:numPr>
          <w:ilvl w:val="1"/>
          <w:numId w:val="37"/>
        </w:numPr>
        <w:tabs>
          <w:tab w:val="left" w:pos="-3402"/>
          <w:tab w:val="left" w:pos="709"/>
        </w:tabs>
        <w:ind w:left="709" w:hanging="709"/>
        <w:rPr>
          <w:rFonts w:ascii="Verdana" w:hAnsi="Verdana" w:cs="Arial"/>
          <w:lang w:val="en-GB"/>
        </w:rPr>
      </w:pPr>
      <w:r w:rsidRPr="005264D1">
        <w:rPr>
          <w:rFonts w:ascii="Verdana" w:hAnsi="Verdana" w:cs="Arial"/>
          <w:lang w:val="en-GB"/>
        </w:rPr>
        <w:t>Which other relevant stakeholders are or have to be involved to guarantee sustainable results</w:t>
      </w:r>
      <w:r w:rsidR="005264D1" w:rsidRPr="005264D1">
        <w:rPr>
          <w:rFonts w:ascii="Verdana" w:hAnsi="Verdana" w:cs="Arial"/>
          <w:lang w:val="en-GB"/>
        </w:rPr>
        <w:t xml:space="preserve"> </w:t>
      </w:r>
      <w:r w:rsidRPr="005264D1">
        <w:rPr>
          <w:rFonts w:ascii="Verdana" w:hAnsi="Verdana" w:cs="Arial"/>
          <w:lang w:val="en-GB"/>
        </w:rPr>
        <w:t>and why?</w:t>
      </w:r>
    </w:p>
    <w:p w14:paraId="51E6F309" w14:textId="5AA9368C" w:rsidR="00187281" w:rsidRPr="008E3832" w:rsidRDefault="00761FC0" w:rsidP="00187281">
      <w:pPr>
        <w:pStyle w:val="Tekstzonderopmaak1"/>
        <w:tabs>
          <w:tab w:val="left" w:pos="-3402"/>
        </w:tabs>
        <w:ind w:left="709"/>
        <w:rPr>
          <w:rFonts w:ascii="Verdana" w:hAnsi="Verdana" w:cs="Arial"/>
          <w:iCs/>
          <w:lang w:val="en-GB"/>
        </w:rPr>
      </w:pPr>
      <w:r w:rsidRPr="008E3832">
        <w:rPr>
          <w:rFonts w:ascii="Verdana" w:hAnsi="Verdana" w:cs="Arial"/>
          <w:iCs/>
          <w:lang w:val="en-GB"/>
        </w:rPr>
        <w:t>For example,</w:t>
      </w:r>
      <w:r w:rsidR="00187281" w:rsidRPr="008E3832">
        <w:rPr>
          <w:rFonts w:ascii="Verdana" w:hAnsi="Verdana" w:cs="Arial"/>
          <w:iCs/>
          <w:lang w:val="en-GB"/>
        </w:rPr>
        <w:t xml:space="preserve"> community</w:t>
      </w:r>
      <w:r w:rsidRPr="008E3832">
        <w:rPr>
          <w:rFonts w:ascii="Verdana" w:hAnsi="Verdana" w:cs="Arial"/>
          <w:iCs/>
          <w:lang w:val="en-GB"/>
        </w:rPr>
        <w:t xml:space="preserve">, </w:t>
      </w:r>
      <w:r w:rsidR="00187281" w:rsidRPr="008E3832">
        <w:rPr>
          <w:rFonts w:ascii="Verdana" w:hAnsi="Verdana" w:cs="Arial"/>
          <w:iCs/>
          <w:lang w:val="en-GB"/>
        </w:rPr>
        <w:t>community leaders, other NGOs, labour unions, local government and local or international business communities.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8E3832" w14:paraId="2B306BAF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2406928A" w14:textId="77777777" w:rsidR="00187281" w:rsidRPr="008E3832" w:rsidRDefault="00187281" w:rsidP="00811EFD">
            <w:pPr>
              <w:pStyle w:val="Tekstzonderopmaak1"/>
              <w:rPr>
                <w:rFonts w:ascii="Verdana" w:hAnsi="Verdana" w:cs="Arial"/>
                <w:iCs/>
                <w:lang w:val="en-GB"/>
              </w:rPr>
            </w:pPr>
          </w:p>
        </w:tc>
      </w:tr>
      <w:tr w:rsidR="00187281" w:rsidRPr="008E3832" w14:paraId="41F5A040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9FF136" w14:textId="77777777" w:rsidR="00187281" w:rsidRPr="008E3832" w:rsidRDefault="00187281" w:rsidP="00811EFD">
            <w:pPr>
              <w:rPr>
                <w:rFonts w:ascii="Verdana" w:hAnsi="Verdana" w:cs="Arial"/>
                <w:iCs/>
              </w:rPr>
            </w:pPr>
            <w:r w:rsidRPr="008E3832">
              <w:rPr>
                <w:rStyle w:val="Standaardalinea-lettertype1"/>
                <w:rFonts w:ascii="Verdana" w:hAnsi="Verdana" w:cs="Arial"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instrText xml:space="preserve"> FORMTEXT </w:instrText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fldChar w:fldCharType="separate"/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t> </w:t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t> </w:t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t> </w:t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t> </w:t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t> </w:t>
            </w:r>
            <w:r w:rsidRPr="008E3832">
              <w:rPr>
                <w:rStyle w:val="Standaardalinea-lettertype1"/>
                <w:rFonts w:ascii="Verdana" w:hAnsi="Verdana" w:cs="Arial"/>
                <w:iCs/>
              </w:rPr>
              <w:fldChar w:fldCharType="end"/>
            </w:r>
          </w:p>
        </w:tc>
      </w:tr>
    </w:tbl>
    <w:p w14:paraId="7B3E326C" w14:textId="5B239D97" w:rsidR="00187281" w:rsidRDefault="00187281" w:rsidP="00187281">
      <w:pPr>
        <w:pStyle w:val="Lijstalinea"/>
        <w:ind w:left="0"/>
        <w:rPr>
          <w:rFonts w:ascii="Verdana" w:hAnsi="Verdana" w:cs="Arial"/>
        </w:rPr>
      </w:pPr>
    </w:p>
    <w:p w14:paraId="0061942F" w14:textId="77777777" w:rsidR="0031796B" w:rsidRPr="00D57B6F" w:rsidRDefault="0031796B" w:rsidP="00187281">
      <w:pPr>
        <w:pStyle w:val="Lijstalinea"/>
        <w:ind w:left="0"/>
        <w:rPr>
          <w:rFonts w:ascii="Verdana" w:hAnsi="Verdana" w:cs="Arial"/>
        </w:rPr>
      </w:pPr>
    </w:p>
    <w:p w14:paraId="6680E97A" w14:textId="77777777" w:rsidR="00AB7271" w:rsidRDefault="00AB7271" w:rsidP="00187281">
      <w:pPr>
        <w:pStyle w:val="Lijstalinea"/>
        <w:ind w:left="0"/>
        <w:rPr>
          <w:rFonts w:ascii="Verdana" w:hAnsi="Verdana" w:cs="Arial"/>
          <w:b/>
        </w:rPr>
      </w:pPr>
    </w:p>
    <w:p w14:paraId="1C2160DB" w14:textId="59F35140" w:rsidR="00187281" w:rsidRPr="00D57B6F" w:rsidRDefault="00D020E8" w:rsidP="00187281">
      <w:pPr>
        <w:pStyle w:val="Lijstalinea"/>
        <w:ind w:left="0"/>
        <w:rPr>
          <w:rFonts w:ascii="Verdana" w:hAnsi="Verdana" w:cs="Arial"/>
          <w:b/>
        </w:rPr>
      </w:pPr>
      <w:r w:rsidRPr="00D57B6F">
        <w:rPr>
          <w:rFonts w:ascii="Verdana" w:hAnsi="Verdana" w:cs="Arial"/>
          <w:b/>
        </w:rPr>
        <w:lastRenderedPageBreak/>
        <w:t>Project r</w:t>
      </w:r>
      <w:r w:rsidR="00187281" w:rsidRPr="00D57B6F">
        <w:rPr>
          <w:rFonts w:ascii="Verdana" w:hAnsi="Verdana" w:cs="Arial"/>
          <w:b/>
        </w:rPr>
        <w:t>isks</w:t>
      </w:r>
    </w:p>
    <w:p w14:paraId="478D82B5" w14:textId="0ED31557" w:rsidR="00187281" w:rsidRPr="00D57B6F" w:rsidRDefault="00187281" w:rsidP="00B04060">
      <w:pPr>
        <w:pStyle w:val="Tekstzonderopmaak1"/>
        <w:numPr>
          <w:ilvl w:val="1"/>
          <w:numId w:val="37"/>
        </w:numPr>
        <w:tabs>
          <w:tab w:val="left" w:pos="-3402"/>
        </w:tabs>
        <w:ind w:left="709" w:hanging="709"/>
        <w:rPr>
          <w:rFonts w:ascii="Verdana" w:hAnsi="Verdana" w:cs="Arial"/>
          <w:lang w:val="en-GB"/>
        </w:rPr>
      </w:pPr>
      <w:r w:rsidRPr="00D57B6F">
        <w:rPr>
          <w:rFonts w:ascii="Verdana" w:hAnsi="Verdana" w:cs="Arial"/>
          <w:lang w:val="en-GB"/>
        </w:rPr>
        <w:t xml:space="preserve">What risks did you identify </w:t>
      </w:r>
      <w:r w:rsidR="00770EC7">
        <w:rPr>
          <w:rFonts w:ascii="Verdana" w:hAnsi="Verdana" w:cs="Arial"/>
          <w:lang w:val="en-GB"/>
        </w:rPr>
        <w:t>to carry out</w:t>
      </w:r>
      <w:r w:rsidR="00656143" w:rsidRPr="00D57B6F">
        <w:rPr>
          <w:rFonts w:ascii="Verdana" w:hAnsi="Verdana" w:cs="Arial"/>
          <w:lang w:val="en-GB"/>
        </w:rPr>
        <w:t xml:space="preserve"> </w:t>
      </w:r>
      <w:r w:rsidRPr="00D57B6F">
        <w:rPr>
          <w:rFonts w:ascii="Verdana" w:hAnsi="Verdana" w:cs="Arial"/>
          <w:lang w:val="en-GB"/>
        </w:rPr>
        <w:t>this pro</w:t>
      </w:r>
      <w:r w:rsidR="00BA1F6D" w:rsidRPr="00D57B6F">
        <w:rPr>
          <w:rFonts w:ascii="Verdana" w:hAnsi="Verdana" w:cs="Arial"/>
          <w:lang w:val="en-GB"/>
        </w:rPr>
        <w:t>ject</w:t>
      </w:r>
      <w:r w:rsidR="00656143" w:rsidRPr="00D57B6F">
        <w:rPr>
          <w:rFonts w:ascii="Verdana" w:hAnsi="Verdana" w:cs="Arial"/>
          <w:lang w:val="en-GB"/>
        </w:rPr>
        <w:t>?</w:t>
      </w:r>
      <w:r w:rsidR="00656143" w:rsidRPr="00D57B6F">
        <w:rPr>
          <w:rFonts w:ascii="Verdana" w:hAnsi="Verdana" w:cs="Arial"/>
          <w:lang w:val="en-GB"/>
        </w:rPr>
        <w:br/>
        <w:t>H</w:t>
      </w:r>
      <w:r w:rsidRPr="00D57B6F">
        <w:rPr>
          <w:rFonts w:ascii="Verdana" w:hAnsi="Verdana" w:cs="Arial"/>
          <w:lang w:val="en-GB"/>
        </w:rPr>
        <w:t xml:space="preserve">ow will you </w:t>
      </w:r>
      <w:r w:rsidR="00761FC0" w:rsidRPr="00D57B6F">
        <w:rPr>
          <w:rFonts w:ascii="Verdana" w:hAnsi="Verdana" w:cs="Arial"/>
          <w:lang w:val="en-GB"/>
        </w:rPr>
        <w:t xml:space="preserve">reduce </w:t>
      </w:r>
      <w:r w:rsidR="00656143" w:rsidRPr="00D57B6F">
        <w:rPr>
          <w:rFonts w:ascii="Verdana" w:hAnsi="Verdana" w:cs="Arial"/>
          <w:lang w:val="en-GB"/>
        </w:rPr>
        <w:t>these risks</w:t>
      </w:r>
      <w:r w:rsidRPr="00D57B6F">
        <w:rPr>
          <w:rFonts w:ascii="Verdana" w:hAnsi="Verdana" w:cs="Arial"/>
          <w:lang w:val="en-GB"/>
        </w:rPr>
        <w:t>?</w:t>
      </w:r>
    </w:p>
    <w:p w14:paraId="1ADC28BB" w14:textId="5E55D00C" w:rsidR="00187281" w:rsidRPr="008E3832" w:rsidRDefault="00761FC0" w:rsidP="00187281">
      <w:pPr>
        <w:pStyle w:val="Tekstzonderopmaak1"/>
        <w:tabs>
          <w:tab w:val="left" w:pos="-3402"/>
        </w:tabs>
        <w:ind w:left="709"/>
        <w:rPr>
          <w:rFonts w:ascii="Verdana" w:hAnsi="Verdana" w:cs="Arial"/>
          <w:iCs/>
          <w:lang w:val="en-GB"/>
        </w:rPr>
      </w:pPr>
      <w:r w:rsidRPr="008E3832">
        <w:rPr>
          <w:rFonts w:ascii="Verdana" w:hAnsi="Verdana" w:cs="Arial"/>
          <w:iCs/>
          <w:lang w:val="en-GB"/>
        </w:rPr>
        <w:t>For example,</w:t>
      </w:r>
      <w:r w:rsidR="00187281" w:rsidRPr="008E3832">
        <w:rPr>
          <w:rFonts w:ascii="Verdana" w:hAnsi="Verdana" w:cs="Arial"/>
          <w:iCs/>
          <w:lang w:val="en-GB"/>
        </w:rPr>
        <w:t xml:space="preserve"> the risk that you will not reach the </w:t>
      </w:r>
      <w:r w:rsidR="00D020E8" w:rsidRPr="008E3832">
        <w:rPr>
          <w:rFonts w:ascii="Verdana" w:hAnsi="Verdana" w:cs="Arial"/>
          <w:iCs/>
          <w:lang w:val="en-GB"/>
        </w:rPr>
        <w:t xml:space="preserve">intended </w:t>
      </w:r>
      <w:r w:rsidRPr="008E3832">
        <w:rPr>
          <w:rFonts w:ascii="Verdana" w:hAnsi="Verdana" w:cs="Arial"/>
          <w:iCs/>
          <w:lang w:val="en-GB"/>
        </w:rPr>
        <w:t xml:space="preserve">reduction </w:t>
      </w:r>
      <w:r w:rsidR="00187281" w:rsidRPr="008E3832">
        <w:rPr>
          <w:rFonts w:ascii="Verdana" w:hAnsi="Verdana" w:cs="Arial"/>
          <w:iCs/>
          <w:lang w:val="en-GB"/>
        </w:rPr>
        <w:t>of child labour, risks for the companies involved, risks for children</w:t>
      </w:r>
      <w:r w:rsidR="00F24B23" w:rsidRPr="008E3832">
        <w:rPr>
          <w:rFonts w:ascii="Verdana" w:hAnsi="Verdana" w:cs="Arial"/>
          <w:iCs/>
          <w:lang w:val="en-GB"/>
        </w:rPr>
        <w:t>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7F564D11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0B1352A5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64C2995C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CD7902B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1882532A" w14:textId="77777777" w:rsidR="00187281" w:rsidRPr="00D57B6F" w:rsidRDefault="00187281" w:rsidP="00187281">
      <w:pPr>
        <w:pStyle w:val="Tekstzonderopmaak1"/>
        <w:tabs>
          <w:tab w:val="left" w:pos="-3402"/>
        </w:tabs>
        <w:ind w:left="709"/>
        <w:rPr>
          <w:rFonts w:ascii="Verdana" w:hAnsi="Verdana" w:cs="Arial"/>
          <w:lang w:val="en-GB"/>
        </w:rPr>
      </w:pPr>
    </w:p>
    <w:p w14:paraId="5ABD2595" w14:textId="7189669B" w:rsidR="00187281" w:rsidRPr="00D57B6F" w:rsidRDefault="002E61B1" w:rsidP="00B04060">
      <w:pPr>
        <w:pStyle w:val="Tekstzonderopmaak1"/>
        <w:numPr>
          <w:ilvl w:val="1"/>
          <w:numId w:val="37"/>
        </w:numPr>
        <w:tabs>
          <w:tab w:val="left" w:pos="-3402"/>
        </w:tabs>
        <w:ind w:left="709" w:hanging="709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</w:t>
      </w:r>
      <w:r w:rsidR="00187281" w:rsidRPr="00D57B6F">
        <w:rPr>
          <w:rFonts w:ascii="Verdana" w:hAnsi="Verdana"/>
          <w:lang w:val="en-GB"/>
        </w:rPr>
        <w:t xml:space="preserve">ow </w:t>
      </w:r>
      <w:r w:rsidR="002A7CEC" w:rsidRPr="00D57B6F">
        <w:rPr>
          <w:rFonts w:ascii="Verdana" w:hAnsi="Verdana"/>
          <w:lang w:val="en-GB"/>
        </w:rPr>
        <w:t xml:space="preserve">would </w:t>
      </w:r>
      <w:r w:rsidR="00187281" w:rsidRPr="00D57B6F">
        <w:rPr>
          <w:rFonts w:ascii="Verdana" w:hAnsi="Verdana"/>
          <w:lang w:val="en-GB"/>
        </w:rPr>
        <w:t xml:space="preserve">you </w:t>
      </w:r>
      <w:r>
        <w:rPr>
          <w:rFonts w:ascii="Verdana" w:hAnsi="Verdana"/>
          <w:lang w:val="en-GB"/>
        </w:rPr>
        <w:t>deal with any</w:t>
      </w:r>
      <w:r w:rsidR="00187281" w:rsidRPr="00D57B6F">
        <w:rPr>
          <w:rFonts w:ascii="Verdana" w:hAnsi="Verdana"/>
          <w:lang w:val="en-GB"/>
        </w:rPr>
        <w:t xml:space="preserve"> this resistance</w:t>
      </w:r>
      <w:r>
        <w:rPr>
          <w:rFonts w:ascii="Verdana" w:hAnsi="Verdana"/>
          <w:lang w:val="en-GB"/>
        </w:rPr>
        <w:t xml:space="preserve"> within the participating companies</w:t>
      </w:r>
      <w:r w:rsidR="00187281" w:rsidRPr="00D57B6F">
        <w:rPr>
          <w:rFonts w:ascii="Verdana" w:hAnsi="Verdana"/>
          <w:lang w:val="en-GB"/>
        </w:rPr>
        <w:t>?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2FEA25B4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2557AF3B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772D1271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B537DE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17296E3E" w14:textId="77777777" w:rsidR="00187281" w:rsidRPr="00D57B6F" w:rsidRDefault="00187281" w:rsidP="00187281">
      <w:pPr>
        <w:pStyle w:val="Tekstzonderopmaak1"/>
        <w:tabs>
          <w:tab w:val="left" w:pos="-3402"/>
        </w:tabs>
        <w:ind w:left="709"/>
        <w:rPr>
          <w:rFonts w:ascii="Verdana" w:hAnsi="Verdana"/>
          <w:lang w:val="en-GB"/>
        </w:rPr>
      </w:pPr>
    </w:p>
    <w:p w14:paraId="2B76F74C" w14:textId="715A4769" w:rsidR="00187281" w:rsidRPr="00D57B6F" w:rsidRDefault="00187281" w:rsidP="00B04060">
      <w:pPr>
        <w:pStyle w:val="Tekstzonderopmaak1"/>
        <w:numPr>
          <w:ilvl w:val="1"/>
          <w:numId w:val="37"/>
        </w:numPr>
        <w:tabs>
          <w:tab w:val="left" w:pos="-3402"/>
        </w:tabs>
        <w:ind w:left="709" w:hanging="709"/>
        <w:rPr>
          <w:rFonts w:ascii="Verdana" w:hAnsi="Verdana"/>
          <w:lang w:val="en-GB"/>
        </w:rPr>
      </w:pPr>
      <w:r w:rsidRPr="00D57B6F">
        <w:rPr>
          <w:rFonts w:ascii="Verdana" w:hAnsi="Verdana"/>
          <w:lang w:val="en-GB"/>
        </w:rPr>
        <w:t>Besides child labour, what other CSR risks</w:t>
      </w:r>
      <w:r w:rsidR="00EF6DD7" w:rsidRPr="00D57B6F">
        <w:rPr>
          <w:rFonts w:ascii="Verdana" w:hAnsi="Verdana"/>
          <w:lang w:val="en-GB"/>
        </w:rPr>
        <w:t xml:space="preserve"> may play a role</w:t>
      </w:r>
      <w:r w:rsidR="00DB5B13" w:rsidRPr="00D57B6F">
        <w:rPr>
          <w:rFonts w:ascii="Verdana" w:hAnsi="Verdana"/>
          <w:lang w:val="en-GB"/>
        </w:rPr>
        <w:t xml:space="preserve"> </w:t>
      </w:r>
      <w:r w:rsidR="003349D4" w:rsidRPr="00D57B6F">
        <w:rPr>
          <w:rFonts w:ascii="Verdana" w:hAnsi="Verdana"/>
          <w:lang w:val="en-GB"/>
        </w:rPr>
        <w:t xml:space="preserve">in </w:t>
      </w:r>
      <w:r w:rsidR="00A14788">
        <w:rPr>
          <w:rFonts w:ascii="Verdana" w:hAnsi="Verdana"/>
          <w:lang w:val="en-GB"/>
        </w:rPr>
        <w:t>carrying out</w:t>
      </w:r>
      <w:r w:rsidR="003349D4" w:rsidRPr="00D57B6F">
        <w:rPr>
          <w:rFonts w:ascii="Verdana" w:hAnsi="Verdana"/>
          <w:lang w:val="en-GB"/>
        </w:rPr>
        <w:t xml:space="preserve"> </w:t>
      </w:r>
      <w:r w:rsidRPr="00D57B6F">
        <w:rPr>
          <w:rFonts w:ascii="Verdana" w:hAnsi="Verdana"/>
          <w:lang w:val="en-GB"/>
        </w:rPr>
        <w:t>this pro</w:t>
      </w:r>
      <w:r w:rsidR="00BA1F6D" w:rsidRPr="00D57B6F">
        <w:rPr>
          <w:rFonts w:ascii="Verdana" w:hAnsi="Verdana"/>
          <w:lang w:val="en-GB"/>
        </w:rPr>
        <w:t>ject</w:t>
      </w:r>
      <w:r w:rsidRPr="00D57B6F">
        <w:rPr>
          <w:rFonts w:ascii="Verdana" w:hAnsi="Verdana"/>
          <w:lang w:val="en-GB"/>
        </w:rPr>
        <w:t>?</w:t>
      </w:r>
      <w:r w:rsidR="003349D4" w:rsidRPr="00D57B6F">
        <w:rPr>
          <w:rFonts w:ascii="Verdana" w:hAnsi="Verdana"/>
          <w:lang w:val="en-GB"/>
        </w:rPr>
        <w:br/>
      </w:r>
      <w:r w:rsidRPr="00D57B6F">
        <w:rPr>
          <w:rFonts w:ascii="Verdana" w:hAnsi="Verdana"/>
          <w:lang w:val="en-GB"/>
        </w:rPr>
        <w:t xml:space="preserve">How will you </w:t>
      </w:r>
      <w:r w:rsidR="002A7CEC" w:rsidRPr="00D57B6F">
        <w:rPr>
          <w:rFonts w:ascii="Verdana" w:hAnsi="Verdana"/>
          <w:lang w:val="en-GB"/>
        </w:rPr>
        <w:t xml:space="preserve">reduce </w:t>
      </w:r>
      <w:r w:rsidRPr="00D57B6F">
        <w:rPr>
          <w:rFonts w:ascii="Verdana" w:hAnsi="Verdana"/>
          <w:lang w:val="en-GB"/>
        </w:rPr>
        <w:t xml:space="preserve">these </w:t>
      </w:r>
      <w:r w:rsidR="00A14788">
        <w:rPr>
          <w:rFonts w:ascii="Verdana" w:hAnsi="Verdana"/>
          <w:lang w:val="en-GB"/>
        </w:rPr>
        <w:t>other</w:t>
      </w:r>
      <w:r w:rsidR="00D020E8" w:rsidRPr="00D57B6F">
        <w:rPr>
          <w:rFonts w:ascii="Verdana" w:hAnsi="Verdana"/>
          <w:lang w:val="en-GB"/>
        </w:rPr>
        <w:t xml:space="preserve"> </w:t>
      </w:r>
      <w:r w:rsidRPr="00D57B6F">
        <w:rPr>
          <w:rFonts w:ascii="Verdana" w:hAnsi="Verdana"/>
          <w:lang w:val="en-GB"/>
        </w:rPr>
        <w:t xml:space="preserve">CSR risks? </w:t>
      </w:r>
    </w:p>
    <w:p w14:paraId="0DF9EFFC" w14:textId="4FC0AB89" w:rsidR="00187281" w:rsidRPr="008E3832" w:rsidRDefault="002A7CEC" w:rsidP="00187281">
      <w:pPr>
        <w:pStyle w:val="Tekstzonderopmaak1"/>
        <w:tabs>
          <w:tab w:val="left" w:pos="-3402"/>
        </w:tabs>
        <w:ind w:left="709"/>
        <w:rPr>
          <w:rFonts w:ascii="Verdana" w:hAnsi="Verdana"/>
          <w:iCs/>
          <w:lang w:val="en-GB"/>
        </w:rPr>
      </w:pPr>
      <w:r w:rsidRPr="008E3832">
        <w:rPr>
          <w:rFonts w:ascii="Verdana" w:hAnsi="Verdana"/>
          <w:iCs/>
          <w:lang w:val="en-GB"/>
        </w:rPr>
        <w:t xml:space="preserve">For example, </w:t>
      </w:r>
      <w:r w:rsidR="00187281" w:rsidRPr="008E3832">
        <w:rPr>
          <w:rFonts w:ascii="Verdana" w:hAnsi="Verdana"/>
          <w:iCs/>
          <w:lang w:val="en-GB"/>
        </w:rPr>
        <w:t>forced labour, environmental harm, occupational health and safety, low wage levels</w:t>
      </w:r>
      <w:r w:rsidR="00F24B23" w:rsidRPr="008E3832">
        <w:rPr>
          <w:rFonts w:ascii="Verdana" w:hAnsi="Verdana"/>
          <w:iCs/>
          <w:lang w:val="en-GB"/>
        </w:rPr>
        <w:t>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4B3DC886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48785410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3F3F58E3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4286F0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7C41E30A" w14:textId="77777777" w:rsidR="00187281" w:rsidRPr="00D57B6F" w:rsidRDefault="00187281" w:rsidP="00187281">
      <w:pPr>
        <w:pStyle w:val="Lijstalinea"/>
        <w:rPr>
          <w:rFonts w:ascii="Verdana" w:hAnsi="Verdana"/>
        </w:rPr>
      </w:pPr>
    </w:p>
    <w:p w14:paraId="06AFEA07" w14:textId="77777777" w:rsidR="00187281" w:rsidRPr="00D57B6F" w:rsidRDefault="00187281" w:rsidP="00187281">
      <w:pPr>
        <w:pStyle w:val="Lijstalinea"/>
        <w:rPr>
          <w:rFonts w:ascii="Verdana" w:hAnsi="Verdana"/>
        </w:rPr>
      </w:pPr>
    </w:p>
    <w:p w14:paraId="25B1B788" w14:textId="77777777" w:rsidR="00187281" w:rsidRPr="00D57B6F" w:rsidRDefault="00E342FB" w:rsidP="00B04060">
      <w:pPr>
        <w:pStyle w:val="Lijstalinea"/>
        <w:numPr>
          <w:ilvl w:val="0"/>
          <w:numId w:val="37"/>
        </w:numPr>
        <w:spacing w:line="240" w:lineRule="exact"/>
        <w:rPr>
          <w:rFonts w:ascii="Verdana" w:hAnsi="Verdana"/>
          <w:b/>
          <w:vanish/>
          <w:sz w:val="22"/>
          <w:szCs w:val="22"/>
        </w:rPr>
      </w:pPr>
      <w:r w:rsidRPr="00D57B6F">
        <w:rPr>
          <w:rFonts w:ascii="Verdana" w:hAnsi="Verdana"/>
          <w:b/>
          <w:sz w:val="22"/>
          <w:szCs w:val="22"/>
        </w:rPr>
        <w:t>Communication</w:t>
      </w:r>
    </w:p>
    <w:p w14:paraId="2DDA9D98" w14:textId="77777777" w:rsidR="00E342FB" w:rsidRPr="00D57B6F" w:rsidRDefault="00E342FB" w:rsidP="00FC0175">
      <w:pPr>
        <w:pStyle w:val="Lijstalinea"/>
        <w:spacing w:line="240" w:lineRule="exact"/>
        <w:ind w:left="390"/>
        <w:rPr>
          <w:rFonts w:ascii="Verdana" w:hAnsi="Verdana"/>
          <w:b/>
          <w:vanish/>
          <w:sz w:val="22"/>
          <w:szCs w:val="22"/>
        </w:rPr>
      </w:pPr>
    </w:p>
    <w:p w14:paraId="36DCAB1C" w14:textId="7E34BD04" w:rsidR="00187281" w:rsidRPr="00D57B6F" w:rsidRDefault="00187281" w:rsidP="00B04060">
      <w:pPr>
        <w:pStyle w:val="RapportTekst"/>
        <w:numPr>
          <w:ilvl w:val="1"/>
          <w:numId w:val="37"/>
        </w:numPr>
        <w:rPr>
          <w:rStyle w:val="Standaardalinea-lettertype1"/>
          <w:rFonts w:ascii="Verdana" w:hAnsi="Verdana" w:cs="Arial"/>
          <w:lang w:val="en-GB"/>
        </w:rPr>
      </w:pPr>
      <w:r w:rsidRPr="00D57B6F">
        <w:rPr>
          <w:rFonts w:ascii="Verdana" w:hAnsi="Verdana"/>
          <w:lang w:val="en-GB"/>
        </w:rPr>
        <w:t>H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ow will you communicate </w:t>
      </w:r>
      <w:r w:rsidR="00EF6DD7" w:rsidRPr="00D57B6F">
        <w:rPr>
          <w:rStyle w:val="Standaardalinea-lettertype1"/>
          <w:rFonts w:ascii="Verdana" w:hAnsi="Verdana" w:cs="Arial"/>
          <w:lang w:val="en-GB"/>
        </w:rPr>
        <w:t>on this project</w:t>
      </w:r>
      <w:r w:rsidR="00B9477D">
        <w:rPr>
          <w:rStyle w:val="Standaardalinea-lettertype1"/>
          <w:rFonts w:ascii="Verdana" w:hAnsi="Verdana" w:cs="Arial"/>
          <w:lang w:val="en-GB"/>
        </w:rPr>
        <w:t>?</w:t>
      </w:r>
      <w:r w:rsidR="00B9477D">
        <w:rPr>
          <w:rStyle w:val="Standaardalinea-lettertype1"/>
          <w:rFonts w:ascii="Verdana" w:hAnsi="Verdana" w:cs="Arial"/>
          <w:lang w:val="en-GB"/>
        </w:rPr>
        <w:br/>
        <w:t xml:space="preserve">How will you communicate your </w:t>
      </w:r>
      <w:r w:rsidR="00C47C21">
        <w:rPr>
          <w:rStyle w:val="Standaardalinea-lettertype1"/>
          <w:rFonts w:ascii="Verdana" w:hAnsi="Verdana" w:cs="Arial"/>
          <w:lang w:val="en-GB"/>
        </w:rPr>
        <w:t xml:space="preserve">project </w:t>
      </w:r>
      <w:r w:rsidRPr="00D57B6F">
        <w:rPr>
          <w:rStyle w:val="Standaardalinea-lettertype1"/>
          <w:rFonts w:ascii="Verdana" w:hAnsi="Verdana" w:cs="Arial"/>
          <w:lang w:val="en-GB"/>
        </w:rPr>
        <w:t>achievements</w:t>
      </w:r>
      <w:r w:rsidR="00C47C21">
        <w:rPr>
          <w:rStyle w:val="Standaardalinea-lettertype1"/>
          <w:rFonts w:ascii="Verdana" w:hAnsi="Verdana" w:cs="Arial"/>
          <w:lang w:val="en-GB"/>
        </w:rPr>
        <w:t xml:space="preserve"> or results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? </w:t>
      </w:r>
    </w:p>
    <w:p w14:paraId="4A9D114F" w14:textId="109DED2A" w:rsidR="00187281" w:rsidRPr="008E3832" w:rsidRDefault="00187281" w:rsidP="00187281">
      <w:pPr>
        <w:pStyle w:val="RapportTekst"/>
        <w:ind w:left="720"/>
        <w:rPr>
          <w:rStyle w:val="Standaardalinea-lettertype1"/>
          <w:rFonts w:ascii="Verdana" w:hAnsi="Verdana" w:cs="Arial"/>
          <w:iCs/>
          <w:lang w:val="en-GB"/>
        </w:rPr>
      </w:pPr>
      <w:r w:rsidRPr="008E3832">
        <w:rPr>
          <w:rStyle w:val="Standaardalinea-lettertype1"/>
          <w:rFonts w:ascii="Verdana" w:hAnsi="Verdana" w:cs="Arial"/>
          <w:iCs/>
          <w:lang w:val="en-GB"/>
        </w:rPr>
        <w:t xml:space="preserve">This </w:t>
      </w:r>
      <w:r w:rsidR="00D97435" w:rsidRPr="008E3832">
        <w:rPr>
          <w:rStyle w:val="Standaardalinea-lettertype1"/>
          <w:rFonts w:ascii="Verdana" w:hAnsi="Verdana" w:cs="Arial"/>
          <w:iCs/>
          <w:lang w:val="en-GB"/>
        </w:rPr>
        <w:t xml:space="preserve">is </w:t>
      </w:r>
      <w:r w:rsidR="006A14FB" w:rsidRPr="008E3832">
        <w:rPr>
          <w:rStyle w:val="Standaardalinea-lettertype1"/>
          <w:rFonts w:ascii="Verdana" w:hAnsi="Verdana" w:cs="Arial"/>
          <w:iCs/>
          <w:lang w:val="en-GB"/>
        </w:rPr>
        <w:t>for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 xml:space="preserve"> other companies </w:t>
      </w:r>
      <w:r w:rsidR="006A14FB" w:rsidRPr="008E3832">
        <w:rPr>
          <w:rStyle w:val="Standaardalinea-lettertype1"/>
          <w:rFonts w:ascii="Verdana" w:hAnsi="Verdana" w:cs="Arial"/>
          <w:iCs/>
          <w:lang w:val="en-GB"/>
        </w:rPr>
        <w:t xml:space="preserve">to 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>learn from your achievements and your project</w:t>
      </w:r>
      <w:r w:rsidR="006A14FB" w:rsidRPr="008E3832">
        <w:rPr>
          <w:rStyle w:val="Standaardalinea-lettertype1"/>
          <w:rFonts w:ascii="Verdana" w:hAnsi="Verdana" w:cs="Arial"/>
          <w:iCs/>
          <w:lang w:val="en-GB"/>
        </w:rPr>
        <w:t>. It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 xml:space="preserve"> contributes to the general </w:t>
      </w:r>
      <w:r w:rsidR="00DA67EE" w:rsidRPr="008E3832">
        <w:rPr>
          <w:rStyle w:val="Standaardalinea-lettertype1"/>
          <w:rFonts w:ascii="Verdana" w:hAnsi="Verdana" w:cs="Arial"/>
          <w:iCs/>
          <w:lang w:val="en-GB"/>
        </w:rPr>
        <w:t>knowledge about ending</w:t>
      </w:r>
      <w:r w:rsidR="006A14FB" w:rsidRPr="008E3832">
        <w:rPr>
          <w:rStyle w:val="Standaardalinea-lettertype1"/>
          <w:rFonts w:ascii="Verdana" w:hAnsi="Verdana" w:cs="Arial"/>
          <w:iCs/>
          <w:lang w:val="en-GB"/>
        </w:rPr>
        <w:t xml:space="preserve"> 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>child labour</w:t>
      </w:r>
      <w:r w:rsidR="00D020E8" w:rsidRPr="008E3832">
        <w:rPr>
          <w:rStyle w:val="Standaardalinea-lettertype1"/>
          <w:rFonts w:ascii="Verdana" w:hAnsi="Verdana" w:cs="Arial"/>
          <w:iCs/>
          <w:lang w:val="en-GB"/>
        </w:rPr>
        <w:t>. A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>t the same time</w:t>
      </w:r>
      <w:r w:rsidR="00D020E8" w:rsidRPr="008E3832">
        <w:rPr>
          <w:rStyle w:val="Standaardalinea-lettertype1"/>
          <w:rFonts w:ascii="Verdana" w:hAnsi="Verdana" w:cs="Arial"/>
          <w:iCs/>
          <w:lang w:val="en-GB"/>
        </w:rPr>
        <w:t xml:space="preserve">, you fulfil 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 xml:space="preserve">your obligation to inform your stakeholders about your progress in </w:t>
      </w:r>
      <w:r w:rsidR="006A14FB" w:rsidRPr="008E3832">
        <w:rPr>
          <w:rStyle w:val="Standaardalinea-lettertype1"/>
          <w:rFonts w:ascii="Verdana" w:hAnsi="Verdana" w:cs="Arial"/>
          <w:iCs/>
          <w:lang w:val="en-GB"/>
        </w:rPr>
        <w:t xml:space="preserve">ending </w:t>
      </w:r>
      <w:r w:rsidRPr="008E3832">
        <w:rPr>
          <w:rStyle w:val="Standaardalinea-lettertype1"/>
          <w:rFonts w:ascii="Verdana" w:hAnsi="Verdana" w:cs="Arial"/>
          <w:iCs/>
          <w:lang w:val="en-GB"/>
        </w:rPr>
        <w:t>child labour in your supply chain.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187281" w:rsidRPr="00D57B6F" w14:paraId="59E1A8BB" w14:textId="77777777" w:rsidTr="00811EF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06ADF020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0F521196" w14:textId="77777777" w:rsidTr="00811EF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12F51C" w14:textId="77777777" w:rsidR="00187281" w:rsidRPr="00D57B6F" w:rsidRDefault="00187281" w:rsidP="00811EFD">
            <w:pPr>
              <w:rPr>
                <w:rFonts w:ascii="Verdana" w:hAnsi="Verdana" w:cs="Arial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5A7955DF" w14:textId="77777777" w:rsidR="00187281" w:rsidRPr="00D57B6F" w:rsidRDefault="00187281" w:rsidP="00187281">
      <w:pPr>
        <w:pStyle w:val="RapportTekst"/>
        <w:ind w:left="720"/>
        <w:rPr>
          <w:rFonts w:ascii="Verdana" w:hAnsi="Verdana" w:cs="Arial"/>
          <w:i/>
          <w:lang w:val="en-GB"/>
        </w:rPr>
      </w:pPr>
    </w:p>
    <w:p w14:paraId="7BE0368E" w14:textId="7C14BA1A" w:rsidR="00187281" w:rsidRPr="00D57B6F" w:rsidRDefault="00187281" w:rsidP="00B04060">
      <w:pPr>
        <w:pStyle w:val="RapportTekst"/>
        <w:numPr>
          <w:ilvl w:val="1"/>
          <w:numId w:val="37"/>
        </w:numPr>
        <w:ind w:left="709" w:hanging="709"/>
        <w:rPr>
          <w:rFonts w:ascii="Verdana" w:hAnsi="Verdana"/>
          <w:lang w:val="en-GB"/>
        </w:rPr>
      </w:pPr>
      <w:r w:rsidRPr="00D57B6F">
        <w:rPr>
          <w:rStyle w:val="Standaardalinea-lettertype1"/>
          <w:rFonts w:ascii="Verdana" w:hAnsi="Verdana" w:cs="Arial"/>
          <w:lang w:val="en-GB"/>
        </w:rPr>
        <w:t xml:space="preserve">Are you willing to share results and lessons </w:t>
      </w:r>
      <w:r w:rsidR="003F5468" w:rsidRPr="00D57B6F">
        <w:rPr>
          <w:rStyle w:val="Standaardalinea-lettertype1"/>
          <w:rFonts w:ascii="Verdana" w:hAnsi="Verdana" w:cs="Arial"/>
          <w:lang w:val="en-GB"/>
        </w:rPr>
        <w:t>from</w:t>
      </w:r>
      <w:r w:rsidRPr="00D57B6F">
        <w:rPr>
          <w:rStyle w:val="Standaardalinea-lettertype1"/>
          <w:rFonts w:ascii="Verdana" w:hAnsi="Verdana" w:cs="Arial"/>
          <w:lang w:val="en-GB"/>
        </w:rPr>
        <w:t xml:space="preserve"> this proposal with your sector through </w:t>
      </w:r>
      <w:r w:rsidR="006A14FB" w:rsidRPr="00D57B6F">
        <w:rPr>
          <w:rStyle w:val="Standaardalinea-lettertype1"/>
          <w:rFonts w:ascii="Verdana" w:hAnsi="Verdana" w:cs="Arial"/>
          <w:lang w:val="en-GB"/>
        </w:rPr>
        <w:t>us?</w:t>
      </w:r>
    </w:p>
    <w:tbl>
      <w:tblPr>
        <w:tblW w:w="8397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1026"/>
        <w:gridCol w:w="7371"/>
      </w:tblGrid>
      <w:tr w:rsidR="00187281" w:rsidRPr="00D57B6F" w14:paraId="23C074BC" w14:textId="77777777" w:rsidTr="00811EFD">
        <w:trPr>
          <w:trHeight w:hRule="exact" w:val="113"/>
        </w:trPr>
        <w:tc>
          <w:tcPr>
            <w:tcW w:w="8397" w:type="dxa"/>
            <w:gridSpan w:val="2"/>
            <w:shd w:val="clear" w:color="auto" w:fill="auto"/>
          </w:tcPr>
          <w:p w14:paraId="6399F107" w14:textId="77777777" w:rsidR="00187281" w:rsidRPr="00D57B6F" w:rsidRDefault="00187281" w:rsidP="00811EFD">
            <w:pPr>
              <w:spacing w:line="260" w:lineRule="atLeast"/>
              <w:rPr>
                <w:rFonts w:ascii="Verdana" w:hAnsi="Verdana"/>
              </w:rPr>
            </w:pPr>
          </w:p>
        </w:tc>
      </w:tr>
      <w:tr w:rsidR="00187281" w:rsidRPr="00D57B6F" w14:paraId="5037B02A" w14:textId="77777777" w:rsidTr="00811EFD">
        <w:tc>
          <w:tcPr>
            <w:tcW w:w="102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94B05F2" w14:textId="77777777" w:rsidR="00187281" w:rsidRPr="00D57B6F" w:rsidRDefault="00187281" w:rsidP="00811EFD">
            <w:pPr>
              <w:spacing w:line="260" w:lineRule="atLeast"/>
              <w:rPr>
                <w:rFonts w:ascii="Verdana" w:hAnsi="Verdana"/>
              </w:rPr>
            </w:pPr>
            <w:r w:rsidRPr="00D57B6F">
              <w:rPr>
                <w:rStyle w:val="Standaardalinea-lettertype1"/>
                <w:rFonts w:ascii="Verdana" w:hAnsi="Verdana"/>
                <w:szCs w:val="16"/>
              </w:rPr>
              <w:t xml:space="preserve"> </w:t>
            </w:r>
            <w:r w:rsidRPr="00D57B6F">
              <w:rPr>
                <w:rFonts w:ascii="Verdana" w:hAnsi="Verdana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B6F">
              <w:rPr>
                <w:rFonts w:ascii="Verdana" w:hAnsi="Verdana"/>
                <w:szCs w:val="16"/>
              </w:rPr>
              <w:instrText xml:space="preserve"> FORMCHECKBOX </w:instrText>
            </w:r>
            <w:r w:rsidR="00250E70">
              <w:rPr>
                <w:rFonts w:ascii="Verdana" w:hAnsi="Verdana"/>
                <w:szCs w:val="16"/>
              </w:rPr>
            </w:r>
            <w:r w:rsidR="00250E70">
              <w:rPr>
                <w:rFonts w:ascii="Verdana" w:hAnsi="Verdana"/>
                <w:szCs w:val="16"/>
              </w:rPr>
              <w:fldChar w:fldCharType="separate"/>
            </w:r>
            <w:r w:rsidRPr="00D57B6F">
              <w:rPr>
                <w:rFonts w:ascii="Verdana" w:hAnsi="Verdana"/>
                <w:szCs w:val="16"/>
              </w:rPr>
              <w:fldChar w:fldCharType="end"/>
            </w:r>
            <w:r w:rsidRPr="00D57B6F">
              <w:rPr>
                <w:rFonts w:ascii="Verdana" w:hAnsi="Verdana"/>
                <w:szCs w:val="16"/>
              </w:rPr>
              <w:t xml:space="preserve">  </w:t>
            </w:r>
            <w:r w:rsidRPr="00D57B6F">
              <w:rPr>
                <w:rStyle w:val="Standaardalinea-lettertype1"/>
                <w:rFonts w:ascii="Verdana" w:hAnsi="Verdana"/>
              </w:rPr>
              <w:t xml:space="preserve">Yes </w:t>
            </w: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2FF0DA" w14:textId="0F11C52D" w:rsidR="00187281" w:rsidRPr="00D57B6F" w:rsidRDefault="00187281" w:rsidP="00811EFD">
            <w:pPr>
              <w:spacing w:line="260" w:lineRule="atLeast"/>
              <w:rPr>
                <w:rFonts w:ascii="Verdana" w:hAnsi="Verdana"/>
              </w:rPr>
            </w:pPr>
            <w:r w:rsidRPr="00D57B6F">
              <w:rPr>
                <w:rStyle w:val="Standaardalinea-lettertype1"/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57B6F">
              <w:rPr>
                <w:rFonts w:ascii="Verdana" w:hAnsi="Verdana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B6F">
              <w:rPr>
                <w:rFonts w:ascii="Verdana" w:hAnsi="Verdana"/>
                <w:szCs w:val="16"/>
              </w:rPr>
              <w:instrText xml:space="preserve"> FORMCHECKBOX </w:instrText>
            </w:r>
            <w:r w:rsidR="00250E70">
              <w:rPr>
                <w:rFonts w:ascii="Verdana" w:hAnsi="Verdana"/>
                <w:szCs w:val="16"/>
              </w:rPr>
            </w:r>
            <w:r w:rsidR="00250E70">
              <w:rPr>
                <w:rFonts w:ascii="Verdana" w:hAnsi="Verdana"/>
                <w:szCs w:val="16"/>
              </w:rPr>
              <w:fldChar w:fldCharType="separate"/>
            </w:r>
            <w:r w:rsidRPr="00D57B6F">
              <w:rPr>
                <w:rFonts w:ascii="Verdana" w:hAnsi="Verdana"/>
                <w:szCs w:val="16"/>
              </w:rPr>
              <w:fldChar w:fldCharType="end"/>
            </w:r>
            <w:r w:rsidRPr="00D57B6F">
              <w:rPr>
                <w:rFonts w:ascii="Verdana" w:hAnsi="Verdana"/>
                <w:szCs w:val="16"/>
              </w:rPr>
              <w:t xml:space="preserve">  </w:t>
            </w:r>
            <w:r w:rsidRPr="00D57B6F">
              <w:rPr>
                <w:rStyle w:val="Standaardalinea-lettertype1"/>
                <w:rFonts w:ascii="Verdana" w:hAnsi="Verdana"/>
              </w:rPr>
              <w:t>No</w:t>
            </w:r>
            <w:r w:rsidRPr="00D57B6F">
              <w:rPr>
                <w:rFonts w:ascii="Verdana" w:hAnsi="Verdana"/>
              </w:rPr>
              <w:t xml:space="preserve">: explain what you </w:t>
            </w:r>
            <w:r w:rsidR="00FF447D" w:rsidRPr="00D57B6F">
              <w:rPr>
                <w:rFonts w:ascii="Verdana" w:hAnsi="Verdana"/>
              </w:rPr>
              <w:t>are</w:t>
            </w:r>
            <w:r w:rsidRPr="00D57B6F">
              <w:rPr>
                <w:rFonts w:ascii="Verdana" w:hAnsi="Verdana"/>
              </w:rPr>
              <w:t xml:space="preserve"> willing to share and whatnot</w:t>
            </w:r>
            <w:r w:rsidR="00010C7A" w:rsidRPr="00D57B6F">
              <w:rPr>
                <w:rFonts w:ascii="Verdana" w:hAnsi="Verdana"/>
              </w:rPr>
              <w:t>.</w:t>
            </w:r>
          </w:p>
        </w:tc>
      </w:tr>
      <w:tr w:rsidR="00187281" w:rsidRPr="00D57B6F" w14:paraId="310F730C" w14:textId="77777777" w:rsidTr="00811EFD">
        <w:trPr>
          <w:trHeight w:hRule="exact" w:val="113"/>
        </w:trPr>
        <w:tc>
          <w:tcPr>
            <w:tcW w:w="8397" w:type="dxa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036E145A" w14:textId="77777777" w:rsidR="00187281" w:rsidRPr="00D57B6F" w:rsidRDefault="00187281" w:rsidP="00811EFD">
            <w:pPr>
              <w:pStyle w:val="Tekstzonderopmaak1"/>
              <w:rPr>
                <w:rFonts w:ascii="Verdana" w:hAnsi="Verdana" w:cs="Arial"/>
                <w:lang w:val="en-GB"/>
              </w:rPr>
            </w:pPr>
          </w:p>
        </w:tc>
      </w:tr>
      <w:tr w:rsidR="00187281" w:rsidRPr="00D57B6F" w14:paraId="7D082D6A" w14:textId="77777777" w:rsidTr="00811EFD">
        <w:tc>
          <w:tcPr>
            <w:tcW w:w="1026" w:type="dxa"/>
            <w:shd w:val="clear" w:color="auto" w:fill="auto"/>
            <w:vAlign w:val="center"/>
          </w:tcPr>
          <w:p w14:paraId="38BD6F99" w14:textId="77777777" w:rsidR="00187281" w:rsidRPr="00D57B6F" w:rsidRDefault="00187281" w:rsidP="00811EFD">
            <w:pPr>
              <w:spacing w:line="260" w:lineRule="atLeast"/>
              <w:rPr>
                <w:rFonts w:ascii="Verdana" w:hAnsi="Verdana"/>
              </w:rPr>
            </w:pP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6F0B0F" w14:textId="77777777" w:rsidR="00187281" w:rsidRPr="00D57B6F" w:rsidRDefault="00187281" w:rsidP="00811EFD">
            <w:pPr>
              <w:spacing w:line="260" w:lineRule="atLeast"/>
              <w:rPr>
                <w:rFonts w:ascii="Verdana" w:hAnsi="Verdana"/>
              </w:rPr>
            </w:pPr>
            <w:r w:rsidRPr="00D57B6F">
              <w:rPr>
                <w:rStyle w:val="Standaardalinea-lettertype1"/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57B6F">
              <w:rPr>
                <w:rStyle w:val="Standaardalinea-lettertype1"/>
                <w:rFonts w:ascii="Verdana" w:hAnsi="Verdana" w:cs="Arial"/>
              </w:rPr>
              <w:instrText xml:space="preserve"> FORMTEXT </w:instrText>
            </w:r>
            <w:r w:rsidRPr="00D57B6F">
              <w:rPr>
                <w:rStyle w:val="Standaardalinea-lettertype1"/>
                <w:rFonts w:ascii="Verdana" w:hAnsi="Verdana" w:cs="Arial"/>
              </w:rPr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separate"/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t> </w:t>
            </w:r>
            <w:r w:rsidRPr="00D57B6F">
              <w:rPr>
                <w:rStyle w:val="Standaardalinea-lettertype1"/>
                <w:rFonts w:ascii="Verdana" w:hAnsi="Verdana" w:cs="Arial"/>
              </w:rPr>
              <w:fldChar w:fldCharType="end"/>
            </w:r>
          </w:p>
        </w:tc>
      </w:tr>
    </w:tbl>
    <w:p w14:paraId="3DC33C16" w14:textId="3F823AED" w:rsidR="00FC3CB6" w:rsidRPr="00D57B6F" w:rsidRDefault="00FC3CB6">
      <w:pPr>
        <w:rPr>
          <w:rFonts w:ascii="Verdana" w:hAnsi="Verdana"/>
          <w:sz w:val="18"/>
          <w:szCs w:val="18"/>
        </w:rPr>
      </w:pPr>
    </w:p>
    <w:p w14:paraId="021B77CF" w14:textId="77777777" w:rsidR="00CE148B" w:rsidRPr="00D57B6F" w:rsidRDefault="00CE148B">
      <w:pPr>
        <w:rPr>
          <w:rFonts w:ascii="Verdana" w:hAnsi="Verdana"/>
          <w:sz w:val="18"/>
          <w:szCs w:val="18"/>
        </w:rPr>
      </w:pPr>
    </w:p>
    <w:p w14:paraId="38B84E34" w14:textId="329DFD2F" w:rsidR="006A14FB" w:rsidRPr="00D57B6F" w:rsidRDefault="006A14FB">
      <w:pPr>
        <w:rPr>
          <w:rFonts w:ascii="Verdana" w:hAnsi="Verdana"/>
          <w:sz w:val="18"/>
          <w:szCs w:val="18"/>
        </w:rPr>
      </w:pPr>
    </w:p>
    <w:sectPr w:rsidR="006A14FB" w:rsidRPr="00D57B6F" w:rsidSect="002C35FB">
      <w:footerReference w:type="default" r:id="rId11"/>
      <w:pgSz w:w="11906" w:h="16838"/>
      <w:pgMar w:top="1417" w:right="849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EA8E" w14:textId="77777777" w:rsidR="00250E70" w:rsidRDefault="00250E70" w:rsidP="00187281">
      <w:pPr>
        <w:spacing w:line="240" w:lineRule="auto"/>
      </w:pPr>
      <w:r>
        <w:separator/>
      </w:r>
    </w:p>
  </w:endnote>
  <w:endnote w:type="continuationSeparator" w:id="0">
    <w:p w14:paraId="1EC15463" w14:textId="77777777" w:rsidR="00250E70" w:rsidRDefault="00250E70" w:rsidP="00187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57F3" w14:textId="74996BA5" w:rsidR="002C35FB" w:rsidRPr="002C35FB" w:rsidRDefault="002C35FB" w:rsidP="002C35FB">
    <w:pPr>
      <w:tabs>
        <w:tab w:val="left" w:pos="5400"/>
      </w:tabs>
      <w:jc w:val="center"/>
      <w:rPr>
        <w:rFonts w:ascii="Verdana" w:hAnsi="Verdana"/>
        <w:sz w:val="14"/>
        <w:szCs w:val="14"/>
      </w:rPr>
    </w:pPr>
    <w:r>
      <w:rPr>
        <w:rStyle w:val="Standaardalinea-lettertype1"/>
        <w:rFonts w:ascii="Verdana" w:eastAsia="MS Gothic" w:hAnsi="Verdana"/>
        <w:sz w:val="14"/>
        <w:szCs w:val="14"/>
      </w:rPr>
      <w:t xml:space="preserve">Fund against Child Labour (FBK) - </w:t>
    </w:r>
    <w:r w:rsidRPr="002C35FB">
      <w:rPr>
        <w:rStyle w:val="Standaardalinea-lettertype1"/>
        <w:rFonts w:ascii="Verdana" w:eastAsia="MS Gothic" w:hAnsi="Verdana"/>
        <w:sz w:val="14"/>
        <w:szCs w:val="14"/>
      </w:rPr>
      <w:t>Project proposal for Project B of Project A+B</w:t>
    </w:r>
    <w:r>
      <w:rPr>
        <w:rStyle w:val="Standaardalinea-lettertype1"/>
        <w:rFonts w:ascii="Verdana" w:eastAsia="MS Gothic" w:hAnsi="Verdana"/>
        <w:sz w:val="14"/>
        <w:szCs w:val="14"/>
      </w:rPr>
      <w:t xml:space="preserve"> </w:t>
    </w:r>
    <w:r>
      <w:rPr>
        <w:rStyle w:val="Standaardalinea-lettertype1"/>
        <w:rFonts w:ascii="Verdana" w:eastAsia="MS Gothic" w:hAnsi="Verdana"/>
        <w:sz w:val="14"/>
        <w:szCs w:val="14"/>
      </w:rPr>
      <w:t>-</w:t>
    </w:r>
    <w:r>
      <w:rPr>
        <w:rStyle w:val="Standaardalinea-lettertype1"/>
        <w:rFonts w:ascii="Verdana" w:eastAsia="MS Gothic" w:hAnsi="Verdana"/>
        <w:sz w:val="14"/>
        <w:szCs w:val="14"/>
      </w:rPr>
      <w:t xml:space="preserve"> </w:t>
    </w:r>
    <w:r>
      <w:rPr>
        <w:rStyle w:val="Standaardalinea-lettertype1"/>
        <w:rFonts w:ascii="Verdana" w:eastAsia="MS Gothic" w:hAnsi="Verdana"/>
        <w:sz w:val="14"/>
        <w:szCs w:val="14"/>
      </w:rPr>
      <w:t>2022</w:t>
    </w:r>
    <w:r>
      <w:rPr>
        <w:rStyle w:val="Standaardalinea-lettertype1"/>
        <w:rFonts w:ascii="Verdana" w:eastAsia="MS Gothic" w:hAnsi="Verdana"/>
        <w:sz w:val="14"/>
        <w:szCs w:val="14"/>
      </w:rPr>
      <w:t xml:space="preserve"> </w:t>
    </w:r>
    <w:r>
      <w:rPr>
        <w:rStyle w:val="Standaardalinea-lettertype1"/>
        <w:rFonts w:ascii="Verdana" w:eastAsia="MS Gothic" w:hAnsi="Verdana"/>
        <w:sz w:val="14"/>
        <w:szCs w:val="14"/>
      </w:rPr>
      <w:t xml:space="preserve">- </w:t>
    </w:r>
    <w:r w:rsidRPr="00521858">
      <w:rPr>
        <w:rStyle w:val="Standaardalinea-lettertype1"/>
        <w:rFonts w:ascii="Verdana" w:eastAsia="MS Gothic" w:hAnsi="Verdana"/>
        <w:sz w:val="14"/>
        <w:szCs w:val="14"/>
      </w:rPr>
      <w:t xml:space="preserve">Page </w:t>
    </w:r>
    <w:r w:rsidRPr="00521858">
      <w:rPr>
        <w:rStyle w:val="Standaardalinea-lettertype1"/>
        <w:rFonts w:ascii="Verdana" w:eastAsia="MS Gothic" w:hAnsi="Verdana"/>
        <w:bCs/>
        <w:sz w:val="14"/>
        <w:szCs w:val="14"/>
      </w:rPr>
      <w:fldChar w:fldCharType="begin"/>
    </w:r>
    <w:r w:rsidRPr="00521858">
      <w:rPr>
        <w:rStyle w:val="Standaardalinea-lettertype1"/>
        <w:rFonts w:ascii="Verdana" w:eastAsia="MS Gothic" w:hAnsi="Verdana"/>
        <w:sz w:val="14"/>
        <w:szCs w:val="14"/>
      </w:rPr>
      <w:instrText xml:space="preserve"> PAGE </w:instrText>
    </w:r>
    <w:r w:rsidRPr="00521858">
      <w:rPr>
        <w:rStyle w:val="Standaardalinea-lettertype1"/>
        <w:rFonts w:ascii="Verdana" w:eastAsia="MS Gothic" w:hAnsi="Verdana"/>
        <w:bCs/>
        <w:sz w:val="14"/>
        <w:szCs w:val="14"/>
      </w:rPr>
      <w:fldChar w:fldCharType="separate"/>
    </w:r>
    <w:r>
      <w:rPr>
        <w:rStyle w:val="Standaardalinea-lettertype1"/>
        <w:rFonts w:ascii="Verdana" w:eastAsia="MS Gothic" w:hAnsi="Verdana"/>
        <w:bCs/>
        <w:sz w:val="14"/>
        <w:szCs w:val="14"/>
      </w:rPr>
      <w:t>1</w:t>
    </w:r>
    <w:r w:rsidRPr="00521858">
      <w:rPr>
        <w:rStyle w:val="Standaardalinea-lettertype1"/>
        <w:rFonts w:ascii="Verdana" w:eastAsia="MS Gothic" w:hAnsi="Verdana"/>
        <w:bCs/>
        <w:sz w:val="14"/>
        <w:szCs w:val="14"/>
      </w:rPr>
      <w:fldChar w:fldCharType="end"/>
    </w:r>
    <w:r w:rsidRPr="00521858">
      <w:rPr>
        <w:rStyle w:val="Standaardalinea-lettertype1"/>
        <w:rFonts w:ascii="Verdana" w:eastAsia="MS Gothic" w:hAnsi="Verdana"/>
        <w:sz w:val="14"/>
        <w:szCs w:val="14"/>
      </w:rPr>
      <w:t xml:space="preserve"> of </w:t>
    </w:r>
    <w:r w:rsidRPr="00521858">
      <w:rPr>
        <w:rStyle w:val="Standaardalinea-lettertype1"/>
        <w:rFonts w:ascii="Verdana" w:eastAsia="MS Gothic" w:hAnsi="Verdana"/>
        <w:bCs/>
        <w:sz w:val="14"/>
        <w:szCs w:val="14"/>
      </w:rPr>
      <w:fldChar w:fldCharType="begin"/>
    </w:r>
    <w:r w:rsidRPr="00521858">
      <w:rPr>
        <w:rStyle w:val="Standaardalinea-lettertype1"/>
        <w:rFonts w:ascii="Verdana" w:eastAsia="MS Gothic" w:hAnsi="Verdana"/>
        <w:sz w:val="14"/>
        <w:szCs w:val="14"/>
      </w:rPr>
      <w:instrText xml:space="preserve"> NUMPAGES </w:instrText>
    </w:r>
    <w:r w:rsidRPr="00521858">
      <w:rPr>
        <w:rStyle w:val="Standaardalinea-lettertype1"/>
        <w:rFonts w:ascii="Verdana" w:eastAsia="MS Gothic" w:hAnsi="Verdana"/>
        <w:bCs/>
        <w:sz w:val="14"/>
        <w:szCs w:val="14"/>
      </w:rPr>
      <w:fldChar w:fldCharType="separate"/>
    </w:r>
    <w:r>
      <w:rPr>
        <w:rStyle w:val="Standaardalinea-lettertype1"/>
        <w:rFonts w:ascii="Verdana" w:eastAsia="MS Gothic" w:hAnsi="Verdana"/>
        <w:bCs/>
        <w:sz w:val="14"/>
        <w:szCs w:val="14"/>
      </w:rPr>
      <w:t>5</w:t>
    </w:r>
    <w:r w:rsidRPr="00521858">
      <w:rPr>
        <w:rStyle w:val="Standaardalinea-lettertype1"/>
        <w:rFonts w:ascii="Verdana" w:eastAsia="MS Gothic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3723" w14:textId="77777777" w:rsidR="00250E70" w:rsidRDefault="00250E70" w:rsidP="00187281">
      <w:pPr>
        <w:spacing w:line="240" w:lineRule="auto"/>
      </w:pPr>
      <w:r>
        <w:separator/>
      </w:r>
    </w:p>
  </w:footnote>
  <w:footnote w:type="continuationSeparator" w:id="0">
    <w:p w14:paraId="6A71D7D9" w14:textId="77777777" w:rsidR="00250E70" w:rsidRDefault="00250E70" w:rsidP="00187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LFO2"/>
    <w:lvl w:ilvl="0">
      <w:start w:val="1"/>
      <w:numFmt w:val="bullet"/>
      <w:pStyle w:val="Lijstopsomteken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/>
        <w:lang w:val="nl-NL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03"/>
        </w:tabs>
        <w:ind w:left="1303" w:hanging="51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LFO3"/>
    <w:lvl w:ilvl="0">
      <w:start w:val="1"/>
      <w:numFmt w:val="decimal"/>
      <w:pStyle w:val="Lijstnummering1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DC279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CEE243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5FA8B90"/>
    <w:name w:val="WW8Num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</w:abstractNum>
  <w:abstractNum w:abstractNumId="12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</w:abstractNum>
  <w:abstractNum w:abstractNumId="13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4" w15:restartNumberingAfterBreak="0">
    <w:nsid w:val="0000003B"/>
    <w:multiLevelType w:val="multi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46"/>
    <w:multiLevelType w:val="multi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4E"/>
    <w:multiLevelType w:val="multi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54"/>
    <w:multiLevelType w:val="singleLevel"/>
    <w:tmpl w:val="00000054"/>
    <w:name w:val="WW8Num8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9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28C6703"/>
    <w:multiLevelType w:val="hybridMultilevel"/>
    <w:tmpl w:val="3EA486FC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68C6351"/>
    <w:multiLevelType w:val="hybridMultilevel"/>
    <w:tmpl w:val="33D00384"/>
    <w:lvl w:ilvl="0" w:tplc="974CCC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F970C7"/>
    <w:multiLevelType w:val="hybridMultilevel"/>
    <w:tmpl w:val="AFA276DE"/>
    <w:lvl w:ilvl="0" w:tplc="04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0B224F8"/>
    <w:multiLevelType w:val="multilevel"/>
    <w:tmpl w:val="CEE243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11104BED"/>
    <w:multiLevelType w:val="multilevel"/>
    <w:tmpl w:val="05723604"/>
    <w:lvl w:ilvl="0">
      <w:numFmt w:val="bullet"/>
      <w:lvlText w:val="-"/>
      <w:lvlJc w:val="left"/>
      <w:pPr>
        <w:ind w:left="1098" w:hanging="39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  <w:lang w:val="en-GB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162C55EF"/>
    <w:multiLevelType w:val="multilevel"/>
    <w:tmpl w:val="ADC279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18292260"/>
    <w:multiLevelType w:val="multilevel"/>
    <w:tmpl w:val="FC3652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lang w:val="en-GB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93A752C"/>
    <w:multiLevelType w:val="multilevel"/>
    <w:tmpl w:val="97F4E5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lang w:val="en-G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A2A4098"/>
    <w:multiLevelType w:val="hybridMultilevel"/>
    <w:tmpl w:val="0DB67AF8"/>
    <w:lvl w:ilvl="0" w:tplc="28A0E5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E083F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</w:lvl>
    <w:lvl w:ilvl="3">
      <w:start w:val="1"/>
      <w:numFmt w:val="decimal"/>
      <w:lvlText w:val="%1.%2.%3.%4"/>
      <w:lvlJc w:val="left"/>
      <w:pPr>
        <w:tabs>
          <w:tab w:val="num" w:pos="1436"/>
        </w:tabs>
        <w:ind w:left="1436" w:hanging="1080"/>
      </w:pPr>
    </w:lvl>
    <w:lvl w:ilvl="4">
      <w:start w:val="1"/>
      <w:numFmt w:val="decimal"/>
      <w:lvlText w:val="%1.%2.%3.%4.%5"/>
      <w:lvlJc w:val="left"/>
      <w:pPr>
        <w:tabs>
          <w:tab w:val="num" w:pos="1796"/>
        </w:tabs>
        <w:ind w:left="1796" w:hanging="1440"/>
      </w:pPr>
    </w:lvl>
    <w:lvl w:ilvl="5">
      <w:start w:val="1"/>
      <w:numFmt w:val="decimal"/>
      <w:lvlText w:val="%1.%2.%3.%4.%5.%6"/>
      <w:lvlJc w:val="left"/>
      <w:pPr>
        <w:tabs>
          <w:tab w:val="num" w:pos="1796"/>
        </w:tabs>
        <w:ind w:left="179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56"/>
        </w:tabs>
        <w:ind w:left="215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516"/>
        </w:tabs>
        <w:ind w:left="25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2160"/>
      </w:pPr>
    </w:lvl>
  </w:abstractNum>
  <w:abstractNum w:abstractNumId="30" w15:restartNumberingAfterBreak="0">
    <w:nsid w:val="366B74E8"/>
    <w:multiLevelType w:val="hybridMultilevel"/>
    <w:tmpl w:val="7C6CA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8E0DBC"/>
    <w:multiLevelType w:val="multilevel"/>
    <w:tmpl w:val="2416A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7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7195EEC"/>
    <w:multiLevelType w:val="hybridMultilevel"/>
    <w:tmpl w:val="76D43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454C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</w:lvl>
    <w:lvl w:ilvl="3">
      <w:start w:val="1"/>
      <w:numFmt w:val="decimal"/>
      <w:lvlText w:val="%1.%2.%3.%4"/>
      <w:lvlJc w:val="left"/>
      <w:pPr>
        <w:tabs>
          <w:tab w:val="num" w:pos="1436"/>
        </w:tabs>
        <w:ind w:left="1436" w:hanging="1080"/>
      </w:pPr>
    </w:lvl>
    <w:lvl w:ilvl="4">
      <w:start w:val="1"/>
      <w:numFmt w:val="decimal"/>
      <w:lvlText w:val="%1.%2.%3.%4.%5"/>
      <w:lvlJc w:val="left"/>
      <w:pPr>
        <w:tabs>
          <w:tab w:val="num" w:pos="1796"/>
        </w:tabs>
        <w:ind w:left="1796" w:hanging="1440"/>
      </w:pPr>
    </w:lvl>
    <w:lvl w:ilvl="5">
      <w:start w:val="1"/>
      <w:numFmt w:val="decimal"/>
      <w:lvlText w:val="%1.%2.%3.%4.%5.%6"/>
      <w:lvlJc w:val="left"/>
      <w:pPr>
        <w:tabs>
          <w:tab w:val="num" w:pos="1796"/>
        </w:tabs>
        <w:ind w:left="179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56"/>
        </w:tabs>
        <w:ind w:left="215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516"/>
        </w:tabs>
        <w:ind w:left="25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2160"/>
      </w:pPr>
    </w:lvl>
  </w:abstractNum>
  <w:abstractNum w:abstractNumId="34" w15:restartNumberingAfterBreak="0">
    <w:nsid w:val="572A20EE"/>
    <w:multiLevelType w:val="multilevel"/>
    <w:tmpl w:val="FC3652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lang w:val="en-GB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EAF326F"/>
    <w:multiLevelType w:val="hybridMultilevel"/>
    <w:tmpl w:val="5A18C5CC"/>
    <w:lvl w:ilvl="0" w:tplc="67DCC224">
      <w:numFmt w:val="bullet"/>
      <w:lvlText w:val="-"/>
      <w:lvlJc w:val="left"/>
      <w:pPr>
        <w:ind w:left="1069" w:hanging="360"/>
      </w:pPr>
      <w:rPr>
        <w:rFonts w:ascii="Verdana" w:eastAsia="Times New Roman" w:hAnsi="Verdana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CC10A5"/>
    <w:multiLevelType w:val="hybridMultilevel"/>
    <w:tmpl w:val="91C01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53D2C"/>
    <w:multiLevelType w:val="hybridMultilevel"/>
    <w:tmpl w:val="8B1887CA"/>
    <w:lvl w:ilvl="0" w:tplc="791EE2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A7248"/>
    <w:multiLevelType w:val="hybridMultilevel"/>
    <w:tmpl w:val="15ACE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873C5"/>
    <w:multiLevelType w:val="hybridMultilevel"/>
    <w:tmpl w:val="885A7324"/>
    <w:lvl w:ilvl="0" w:tplc="61A42F86">
      <w:start w:val="4"/>
      <w:numFmt w:val="bullet"/>
      <w:lvlText w:val="-"/>
      <w:lvlJc w:val="left"/>
      <w:pPr>
        <w:ind w:left="1211" w:hanging="360"/>
      </w:pPr>
      <w:rPr>
        <w:rFonts w:ascii="Verdana" w:eastAsia="Times New Roman" w:hAnsi="Verdana" w:cs="Courier New" w:hint="default"/>
        <w:i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56A407B"/>
    <w:multiLevelType w:val="multilevel"/>
    <w:tmpl w:val="DCB81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5063C"/>
    <w:multiLevelType w:val="hybridMultilevel"/>
    <w:tmpl w:val="BCB855A4"/>
    <w:lvl w:ilvl="0" w:tplc="0413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2" w15:restartNumberingAfterBreak="0">
    <w:nsid w:val="7ED636EB"/>
    <w:multiLevelType w:val="multilevel"/>
    <w:tmpl w:val="35B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17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40"/>
  </w:num>
  <w:num w:numId="20">
    <w:abstractNumId w:val="4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8"/>
  </w:num>
  <w:num w:numId="25">
    <w:abstractNumId w:val="21"/>
  </w:num>
  <w:num w:numId="26">
    <w:abstractNumId w:val="25"/>
  </w:num>
  <w:num w:numId="27">
    <w:abstractNumId w:val="31"/>
  </w:num>
  <w:num w:numId="28">
    <w:abstractNumId w:val="37"/>
  </w:num>
  <w:num w:numId="29">
    <w:abstractNumId w:val="39"/>
  </w:num>
  <w:num w:numId="30">
    <w:abstractNumId w:val="29"/>
  </w:num>
  <w:num w:numId="31">
    <w:abstractNumId w:val="33"/>
  </w:num>
  <w:num w:numId="32">
    <w:abstractNumId w:val="36"/>
  </w:num>
  <w:num w:numId="33">
    <w:abstractNumId w:val="32"/>
  </w:num>
  <w:num w:numId="34">
    <w:abstractNumId w:val="41"/>
  </w:num>
  <w:num w:numId="35">
    <w:abstractNumId w:val="38"/>
  </w:num>
  <w:num w:numId="36">
    <w:abstractNumId w:val="30"/>
  </w:num>
  <w:num w:numId="37">
    <w:abstractNumId w:val="27"/>
  </w:num>
  <w:num w:numId="38">
    <w:abstractNumId w:val="28"/>
  </w:num>
  <w:num w:numId="39">
    <w:abstractNumId w:val="35"/>
  </w:num>
  <w:num w:numId="40">
    <w:abstractNumId w:val="20"/>
  </w:num>
  <w:num w:numId="41">
    <w:abstractNumId w:val="22"/>
  </w:num>
  <w:num w:numId="42">
    <w:abstractNumId w:val="34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81"/>
    <w:rsid w:val="000109EC"/>
    <w:rsid w:val="00010C7A"/>
    <w:rsid w:val="00053E1A"/>
    <w:rsid w:val="000B686C"/>
    <w:rsid w:val="000F0FF2"/>
    <w:rsid w:val="000F32E3"/>
    <w:rsid w:val="00112A59"/>
    <w:rsid w:val="00123DB7"/>
    <w:rsid w:val="001254EB"/>
    <w:rsid w:val="00132436"/>
    <w:rsid w:val="0018076A"/>
    <w:rsid w:val="00187281"/>
    <w:rsid w:val="001C5F7F"/>
    <w:rsid w:val="001D5302"/>
    <w:rsid w:val="001F5734"/>
    <w:rsid w:val="00207052"/>
    <w:rsid w:val="00244705"/>
    <w:rsid w:val="00250E70"/>
    <w:rsid w:val="0025596E"/>
    <w:rsid w:val="0026437F"/>
    <w:rsid w:val="00280885"/>
    <w:rsid w:val="00284236"/>
    <w:rsid w:val="002A7CEC"/>
    <w:rsid w:val="002C0116"/>
    <w:rsid w:val="002C35FB"/>
    <w:rsid w:val="002C434A"/>
    <w:rsid w:val="002E61B1"/>
    <w:rsid w:val="00305EDA"/>
    <w:rsid w:val="0031796B"/>
    <w:rsid w:val="003349D4"/>
    <w:rsid w:val="0033766A"/>
    <w:rsid w:val="003569F0"/>
    <w:rsid w:val="0036384D"/>
    <w:rsid w:val="00383EDE"/>
    <w:rsid w:val="003903F0"/>
    <w:rsid w:val="003C779A"/>
    <w:rsid w:val="003E5EC4"/>
    <w:rsid w:val="003F5468"/>
    <w:rsid w:val="00411B10"/>
    <w:rsid w:val="004213FB"/>
    <w:rsid w:val="004B7696"/>
    <w:rsid w:val="004C3B31"/>
    <w:rsid w:val="004D40E3"/>
    <w:rsid w:val="004E1DD8"/>
    <w:rsid w:val="004E7E85"/>
    <w:rsid w:val="00512860"/>
    <w:rsid w:val="005264D1"/>
    <w:rsid w:val="005426F8"/>
    <w:rsid w:val="005455AD"/>
    <w:rsid w:val="005577AF"/>
    <w:rsid w:val="005E7DF0"/>
    <w:rsid w:val="00601DFF"/>
    <w:rsid w:val="00650EEF"/>
    <w:rsid w:val="00656143"/>
    <w:rsid w:val="00673FD1"/>
    <w:rsid w:val="00687AF3"/>
    <w:rsid w:val="006A14FB"/>
    <w:rsid w:val="006A3AB3"/>
    <w:rsid w:val="006E506A"/>
    <w:rsid w:val="00702949"/>
    <w:rsid w:val="00702961"/>
    <w:rsid w:val="00715482"/>
    <w:rsid w:val="00733FE8"/>
    <w:rsid w:val="00741204"/>
    <w:rsid w:val="007461E9"/>
    <w:rsid w:val="00755754"/>
    <w:rsid w:val="00761FC0"/>
    <w:rsid w:val="007650A5"/>
    <w:rsid w:val="00770EC7"/>
    <w:rsid w:val="00791B48"/>
    <w:rsid w:val="007B1EA3"/>
    <w:rsid w:val="00811EFD"/>
    <w:rsid w:val="00830C73"/>
    <w:rsid w:val="00850C01"/>
    <w:rsid w:val="00852356"/>
    <w:rsid w:val="008566D0"/>
    <w:rsid w:val="008836AF"/>
    <w:rsid w:val="008A17D3"/>
    <w:rsid w:val="008A4F9F"/>
    <w:rsid w:val="008E3832"/>
    <w:rsid w:val="00911890"/>
    <w:rsid w:val="00915DE1"/>
    <w:rsid w:val="009162DB"/>
    <w:rsid w:val="00950FA5"/>
    <w:rsid w:val="00954564"/>
    <w:rsid w:val="00956864"/>
    <w:rsid w:val="00970AF1"/>
    <w:rsid w:val="00972D73"/>
    <w:rsid w:val="00974697"/>
    <w:rsid w:val="00983C58"/>
    <w:rsid w:val="009E497A"/>
    <w:rsid w:val="00A14788"/>
    <w:rsid w:val="00A318AA"/>
    <w:rsid w:val="00A339BC"/>
    <w:rsid w:val="00A3716E"/>
    <w:rsid w:val="00A53BFC"/>
    <w:rsid w:val="00A732DE"/>
    <w:rsid w:val="00AB16EA"/>
    <w:rsid w:val="00AB7271"/>
    <w:rsid w:val="00AE72FB"/>
    <w:rsid w:val="00AF30C4"/>
    <w:rsid w:val="00B04060"/>
    <w:rsid w:val="00B15835"/>
    <w:rsid w:val="00B15B9E"/>
    <w:rsid w:val="00B37B60"/>
    <w:rsid w:val="00B5775C"/>
    <w:rsid w:val="00B9477D"/>
    <w:rsid w:val="00BA1F6D"/>
    <w:rsid w:val="00BE07BB"/>
    <w:rsid w:val="00BF7B25"/>
    <w:rsid w:val="00C14D0A"/>
    <w:rsid w:val="00C221C7"/>
    <w:rsid w:val="00C46158"/>
    <w:rsid w:val="00C47C21"/>
    <w:rsid w:val="00C50E53"/>
    <w:rsid w:val="00C54094"/>
    <w:rsid w:val="00C974D0"/>
    <w:rsid w:val="00CD5F5B"/>
    <w:rsid w:val="00CE148B"/>
    <w:rsid w:val="00D020E8"/>
    <w:rsid w:val="00D20EA7"/>
    <w:rsid w:val="00D57B6F"/>
    <w:rsid w:val="00D97435"/>
    <w:rsid w:val="00DA67EE"/>
    <w:rsid w:val="00DB5B13"/>
    <w:rsid w:val="00DC1EBC"/>
    <w:rsid w:val="00DF7014"/>
    <w:rsid w:val="00E20110"/>
    <w:rsid w:val="00E342FB"/>
    <w:rsid w:val="00E66F50"/>
    <w:rsid w:val="00E8582E"/>
    <w:rsid w:val="00EA457E"/>
    <w:rsid w:val="00EE5DE1"/>
    <w:rsid w:val="00EF6DD7"/>
    <w:rsid w:val="00F03B4A"/>
    <w:rsid w:val="00F24B23"/>
    <w:rsid w:val="00F341E9"/>
    <w:rsid w:val="00F57100"/>
    <w:rsid w:val="00F84290"/>
    <w:rsid w:val="00F954DF"/>
    <w:rsid w:val="00FB69A3"/>
    <w:rsid w:val="00FB77EC"/>
    <w:rsid w:val="00FC0175"/>
    <w:rsid w:val="00FC3CB6"/>
    <w:rsid w:val="00FF447D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E18D0"/>
  <w15:chartTrackingRefBased/>
  <w15:docId w15:val="{6811F009-D9BB-4F4D-81D3-2EFBFBE5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281"/>
    <w:pPr>
      <w:suppressAutoHyphens/>
      <w:spacing w:after="0" w:line="100" w:lineRule="atLeast"/>
    </w:pPr>
    <w:rPr>
      <w:rFonts w:ascii="Arial Narrow" w:eastAsia="Times New Roman" w:hAnsi="Arial Narrow" w:cs="Times New Roman"/>
      <w:sz w:val="20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87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187281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8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7281"/>
    <w:rPr>
      <w:rFonts w:ascii="Cambria" w:eastAsia="Times New Roman" w:hAnsi="Cambria" w:cs="Times New Roman"/>
      <w:b/>
      <w:bCs/>
      <w:kern w:val="32"/>
      <w:sz w:val="32"/>
      <w:szCs w:val="32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187281"/>
    <w:rPr>
      <w:rFonts w:ascii="Cambria" w:eastAsia="MS Gothic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87281"/>
    <w:rPr>
      <w:rFonts w:ascii="Calibri" w:eastAsia="Times New Roman" w:hAnsi="Calibri" w:cs="Times New Roman"/>
      <w:b/>
      <w:bCs/>
      <w:i/>
      <w:iCs/>
      <w:sz w:val="26"/>
      <w:szCs w:val="26"/>
      <w:lang w:val="en-GB" w:eastAsia="nl-NL"/>
    </w:rPr>
  </w:style>
  <w:style w:type="character" w:customStyle="1" w:styleId="Standaardalinea-lettertype1">
    <w:name w:val="Standaardalinea-lettertype1"/>
    <w:rsid w:val="00187281"/>
  </w:style>
  <w:style w:type="character" w:customStyle="1" w:styleId="Hyperlink1">
    <w:name w:val="Hyperlink1"/>
    <w:rsid w:val="00187281"/>
    <w:rPr>
      <w:color w:val="0000FF"/>
      <w:u w:val="single"/>
    </w:rPr>
  </w:style>
  <w:style w:type="character" w:customStyle="1" w:styleId="GevolgdeHyperlink1">
    <w:name w:val="GevolgdeHyperlink1"/>
    <w:rsid w:val="00187281"/>
    <w:rPr>
      <w:color w:val="800080"/>
      <w:u w:val="single"/>
    </w:rPr>
  </w:style>
  <w:style w:type="character" w:customStyle="1" w:styleId="Verwijzingopmerking1">
    <w:name w:val="Verwijzing opmerking1"/>
    <w:rsid w:val="00187281"/>
    <w:rPr>
      <w:sz w:val="16"/>
      <w:szCs w:val="16"/>
    </w:rPr>
  </w:style>
  <w:style w:type="character" w:customStyle="1" w:styleId="TekstopmerkingChar">
    <w:name w:val="Tekst opmerking Char"/>
    <w:rsid w:val="00187281"/>
    <w:rPr>
      <w:rFonts w:ascii="Arial Narrow" w:hAnsi="Arial Narrow"/>
      <w:lang w:val="en-GB"/>
    </w:rPr>
  </w:style>
  <w:style w:type="character" w:customStyle="1" w:styleId="OnderwerpvanopmerkingChar">
    <w:name w:val="Onderwerp van opmerking Char"/>
    <w:rsid w:val="00187281"/>
    <w:rPr>
      <w:rFonts w:ascii="Arial Narrow" w:hAnsi="Arial Narrow"/>
      <w:b/>
      <w:bCs/>
      <w:lang w:val="en-GB"/>
    </w:rPr>
  </w:style>
  <w:style w:type="character" w:customStyle="1" w:styleId="VoetnoottekstChar">
    <w:name w:val="Voetnoottekst Char"/>
    <w:uiPriority w:val="99"/>
    <w:rsid w:val="00187281"/>
    <w:rPr>
      <w:rFonts w:ascii="Calibri" w:eastAsia="Calibri" w:hAnsi="Calibri" w:cs="Times New Roman"/>
      <w:lang w:val="en-US" w:eastAsia="en-US"/>
    </w:rPr>
  </w:style>
  <w:style w:type="character" w:customStyle="1" w:styleId="Voetnootmarkering1">
    <w:name w:val="Voetnootmarkering1"/>
    <w:rsid w:val="00187281"/>
    <w:rPr>
      <w:position w:val="20"/>
      <w:sz w:val="13"/>
    </w:rPr>
  </w:style>
  <w:style w:type="character" w:customStyle="1" w:styleId="Zwaar1">
    <w:name w:val="Zwaar1"/>
    <w:rsid w:val="00187281"/>
    <w:rPr>
      <w:b/>
      <w:bCs/>
    </w:rPr>
  </w:style>
  <w:style w:type="character" w:customStyle="1" w:styleId="VoettekstChar">
    <w:name w:val="Voettekst Char"/>
    <w:rsid w:val="00187281"/>
    <w:rPr>
      <w:rFonts w:ascii="Arial Narrow" w:hAnsi="Arial Narrow"/>
      <w:lang w:val="en-GB"/>
    </w:rPr>
  </w:style>
  <w:style w:type="character" w:customStyle="1" w:styleId="EindnoottekstChar">
    <w:name w:val="Eindnoottekst Char"/>
    <w:rsid w:val="00187281"/>
    <w:rPr>
      <w:rFonts w:ascii="Arial Narrow" w:hAnsi="Arial Narrow"/>
      <w:lang w:val="en-GB"/>
    </w:rPr>
  </w:style>
  <w:style w:type="character" w:customStyle="1" w:styleId="Eindnootmarkering1">
    <w:name w:val="Eindnootmarkering1"/>
    <w:rsid w:val="00187281"/>
    <w:rPr>
      <w:position w:val="20"/>
      <w:sz w:val="13"/>
    </w:rPr>
  </w:style>
  <w:style w:type="character" w:customStyle="1" w:styleId="GeenafstandChar">
    <w:name w:val="Geen afstand Char"/>
    <w:rsid w:val="00187281"/>
    <w:rPr>
      <w:rFonts w:ascii="Verdana" w:hAnsi="Verdana"/>
      <w:sz w:val="18"/>
      <w:szCs w:val="24"/>
    </w:rPr>
  </w:style>
  <w:style w:type="character" w:customStyle="1" w:styleId="TekstzonderopmaakChar">
    <w:name w:val="Tekst zonder opmaak Char"/>
    <w:rsid w:val="00187281"/>
    <w:rPr>
      <w:rFonts w:ascii="Courier New" w:hAnsi="Courier New" w:cs="Courier New"/>
    </w:rPr>
  </w:style>
  <w:style w:type="character" w:customStyle="1" w:styleId="WWCharLFO1LVL1">
    <w:name w:val="WW_CharLFO1LVL1"/>
    <w:rsid w:val="00187281"/>
    <w:rPr>
      <w:rFonts w:ascii="Symbol" w:hAnsi="Symbol" w:cs="Symbol"/>
    </w:rPr>
  </w:style>
  <w:style w:type="character" w:customStyle="1" w:styleId="WWCharLFO1LVL2">
    <w:name w:val="WW_CharLFO1LVL2"/>
    <w:rsid w:val="00187281"/>
    <w:rPr>
      <w:rFonts w:ascii="Courier New" w:hAnsi="Courier New" w:cs="Courier New"/>
    </w:rPr>
  </w:style>
  <w:style w:type="character" w:customStyle="1" w:styleId="WWCharLFO1LVL3">
    <w:name w:val="WW_CharLFO1LVL3"/>
    <w:rsid w:val="00187281"/>
    <w:rPr>
      <w:rFonts w:ascii="Wingdings" w:hAnsi="Wingdings"/>
    </w:rPr>
  </w:style>
  <w:style w:type="character" w:customStyle="1" w:styleId="WWCharLFO1LVL4">
    <w:name w:val="WW_CharLFO1LVL4"/>
    <w:rsid w:val="00187281"/>
    <w:rPr>
      <w:rFonts w:ascii="Symbol" w:hAnsi="Symbol"/>
    </w:rPr>
  </w:style>
  <w:style w:type="character" w:customStyle="1" w:styleId="WWCharLFO1LVL5">
    <w:name w:val="WW_CharLFO1LVL5"/>
    <w:rsid w:val="00187281"/>
    <w:rPr>
      <w:rFonts w:ascii="Courier New" w:hAnsi="Courier New" w:cs="Courier New"/>
    </w:rPr>
  </w:style>
  <w:style w:type="character" w:customStyle="1" w:styleId="WWCharLFO1LVL6">
    <w:name w:val="WW_CharLFO1LVL6"/>
    <w:rsid w:val="00187281"/>
    <w:rPr>
      <w:rFonts w:ascii="Wingdings" w:hAnsi="Wingdings"/>
    </w:rPr>
  </w:style>
  <w:style w:type="character" w:customStyle="1" w:styleId="WWCharLFO1LVL7">
    <w:name w:val="WW_CharLFO1LVL7"/>
    <w:rsid w:val="00187281"/>
    <w:rPr>
      <w:rFonts w:ascii="Symbol" w:hAnsi="Symbol"/>
    </w:rPr>
  </w:style>
  <w:style w:type="character" w:customStyle="1" w:styleId="WWCharLFO1LVL8">
    <w:name w:val="WW_CharLFO1LVL8"/>
    <w:rsid w:val="00187281"/>
    <w:rPr>
      <w:rFonts w:ascii="Courier New" w:hAnsi="Courier New" w:cs="Courier New"/>
    </w:rPr>
  </w:style>
  <w:style w:type="character" w:customStyle="1" w:styleId="WWCharLFO1LVL9">
    <w:name w:val="WW_CharLFO1LVL9"/>
    <w:rsid w:val="00187281"/>
    <w:rPr>
      <w:rFonts w:ascii="Wingdings" w:hAnsi="Wingdings"/>
    </w:rPr>
  </w:style>
  <w:style w:type="character" w:customStyle="1" w:styleId="WWCharLFO2LVL1">
    <w:name w:val="WW_CharLFO2LVL1"/>
    <w:rsid w:val="00187281"/>
    <w:rPr>
      <w:rFonts w:ascii="Symbol" w:hAnsi="Symbol"/>
      <w:lang w:val="nl-NL"/>
    </w:rPr>
  </w:style>
  <w:style w:type="character" w:customStyle="1" w:styleId="WWCharLFO2LVL2">
    <w:name w:val="WW_CharLFO2LVL2"/>
    <w:rsid w:val="00187281"/>
    <w:rPr>
      <w:rFonts w:ascii="Symbol" w:hAnsi="Symbol"/>
    </w:rPr>
  </w:style>
  <w:style w:type="character" w:customStyle="1" w:styleId="WWCharLFO2LVL3">
    <w:name w:val="WW_CharLFO2LVL3"/>
    <w:rsid w:val="00187281"/>
    <w:rPr>
      <w:rFonts w:ascii="Symbol" w:hAnsi="Symbol"/>
    </w:rPr>
  </w:style>
  <w:style w:type="character" w:customStyle="1" w:styleId="WWCharLFO2LVL4">
    <w:name w:val="WW_CharLFO2LVL4"/>
    <w:rsid w:val="00187281"/>
    <w:rPr>
      <w:rFonts w:ascii="Symbol" w:hAnsi="Symbol"/>
    </w:rPr>
  </w:style>
  <w:style w:type="character" w:customStyle="1" w:styleId="WWCharLFO2LVL5">
    <w:name w:val="WW_CharLFO2LVL5"/>
    <w:rsid w:val="00187281"/>
    <w:rPr>
      <w:rFonts w:ascii="Symbol" w:hAnsi="Symbol"/>
    </w:rPr>
  </w:style>
  <w:style w:type="character" w:customStyle="1" w:styleId="WWCharLFO2LVL6">
    <w:name w:val="WW_CharLFO2LVL6"/>
    <w:rsid w:val="00187281"/>
    <w:rPr>
      <w:rFonts w:ascii="Symbol" w:hAnsi="Symbol"/>
    </w:rPr>
  </w:style>
  <w:style w:type="character" w:customStyle="1" w:styleId="WWCharLFO2LVL7">
    <w:name w:val="WW_CharLFO2LVL7"/>
    <w:rsid w:val="00187281"/>
    <w:rPr>
      <w:rFonts w:ascii="Symbol" w:hAnsi="Symbol"/>
    </w:rPr>
  </w:style>
  <w:style w:type="character" w:customStyle="1" w:styleId="WWCharLFO2LVL8">
    <w:name w:val="WW_CharLFO2LVL8"/>
    <w:rsid w:val="00187281"/>
    <w:rPr>
      <w:rFonts w:ascii="Symbol" w:hAnsi="Symbol"/>
    </w:rPr>
  </w:style>
  <w:style w:type="character" w:customStyle="1" w:styleId="WWCharLFO2LVL9">
    <w:name w:val="WW_CharLFO2LVL9"/>
    <w:rsid w:val="00187281"/>
    <w:rPr>
      <w:rFonts w:ascii="Symbol" w:hAnsi="Symbol"/>
    </w:rPr>
  </w:style>
  <w:style w:type="character" w:customStyle="1" w:styleId="WWCharLFO4LVL2">
    <w:name w:val="WW_CharLFO4LVL2"/>
    <w:rsid w:val="00187281"/>
    <w:rPr>
      <w:i w:val="0"/>
    </w:rPr>
  </w:style>
  <w:style w:type="character" w:customStyle="1" w:styleId="WWCharLFO5LVL1">
    <w:name w:val="WW_CharLFO5LVL1"/>
    <w:rsid w:val="00187281"/>
    <w:rPr>
      <w:rFonts w:ascii="Symbol" w:hAnsi="Symbol"/>
    </w:rPr>
  </w:style>
  <w:style w:type="character" w:customStyle="1" w:styleId="WWCharLFO5LVL2">
    <w:name w:val="WW_CharLFO5LVL2"/>
    <w:rsid w:val="00187281"/>
    <w:rPr>
      <w:rFonts w:ascii="Courier New" w:hAnsi="Courier New" w:cs="Courier New"/>
    </w:rPr>
  </w:style>
  <w:style w:type="character" w:customStyle="1" w:styleId="WWCharLFO5LVL3">
    <w:name w:val="WW_CharLFO5LVL3"/>
    <w:rsid w:val="00187281"/>
    <w:rPr>
      <w:rFonts w:ascii="Wingdings" w:hAnsi="Wingdings"/>
    </w:rPr>
  </w:style>
  <w:style w:type="character" w:customStyle="1" w:styleId="WWCharLFO5LVL4">
    <w:name w:val="WW_CharLFO5LVL4"/>
    <w:rsid w:val="00187281"/>
    <w:rPr>
      <w:rFonts w:ascii="Symbol" w:hAnsi="Symbol"/>
    </w:rPr>
  </w:style>
  <w:style w:type="character" w:customStyle="1" w:styleId="WWCharLFO5LVL5">
    <w:name w:val="WW_CharLFO5LVL5"/>
    <w:rsid w:val="00187281"/>
    <w:rPr>
      <w:rFonts w:ascii="Courier New" w:hAnsi="Courier New" w:cs="Courier New"/>
    </w:rPr>
  </w:style>
  <w:style w:type="character" w:customStyle="1" w:styleId="WWCharLFO5LVL6">
    <w:name w:val="WW_CharLFO5LVL6"/>
    <w:rsid w:val="00187281"/>
    <w:rPr>
      <w:rFonts w:ascii="Wingdings" w:hAnsi="Wingdings"/>
    </w:rPr>
  </w:style>
  <w:style w:type="character" w:customStyle="1" w:styleId="WWCharLFO5LVL7">
    <w:name w:val="WW_CharLFO5LVL7"/>
    <w:rsid w:val="00187281"/>
    <w:rPr>
      <w:rFonts w:ascii="Symbol" w:hAnsi="Symbol"/>
    </w:rPr>
  </w:style>
  <w:style w:type="character" w:customStyle="1" w:styleId="WWCharLFO5LVL8">
    <w:name w:val="WW_CharLFO5LVL8"/>
    <w:rsid w:val="00187281"/>
    <w:rPr>
      <w:rFonts w:ascii="Courier New" w:hAnsi="Courier New" w:cs="Courier New"/>
    </w:rPr>
  </w:style>
  <w:style w:type="character" w:customStyle="1" w:styleId="WWCharLFO5LVL9">
    <w:name w:val="WW_CharLFO5LVL9"/>
    <w:rsid w:val="00187281"/>
    <w:rPr>
      <w:rFonts w:ascii="Wingdings" w:hAnsi="Wingdings"/>
    </w:rPr>
  </w:style>
  <w:style w:type="character" w:customStyle="1" w:styleId="WWCharLFO7LVL1">
    <w:name w:val="WW_CharLFO7LVL1"/>
    <w:rsid w:val="00187281"/>
    <w:rPr>
      <w:rFonts w:ascii="Symbol" w:hAnsi="Symbol" w:cs="Times New Roman"/>
      <w:color w:val="auto"/>
    </w:rPr>
  </w:style>
  <w:style w:type="character" w:customStyle="1" w:styleId="WWCharLFO7LVL2">
    <w:name w:val="WW_CharLFO7LVL2"/>
    <w:rsid w:val="00187281"/>
    <w:rPr>
      <w:rFonts w:ascii="Courier New" w:hAnsi="Courier New" w:cs="Courier New"/>
    </w:rPr>
  </w:style>
  <w:style w:type="character" w:customStyle="1" w:styleId="WWCharLFO7LVL3">
    <w:name w:val="WW_CharLFO7LVL3"/>
    <w:rsid w:val="00187281"/>
    <w:rPr>
      <w:rFonts w:ascii="Wingdings" w:hAnsi="Wingdings"/>
    </w:rPr>
  </w:style>
  <w:style w:type="character" w:customStyle="1" w:styleId="WWCharLFO7LVL4">
    <w:name w:val="WW_CharLFO7LVL4"/>
    <w:rsid w:val="00187281"/>
    <w:rPr>
      <w:rFonts w:ascii="Symbol" w:hAnsi="Symbol"/>
    </w:rPr>
  </w:style>
  <w:style w:type="character" w:customStyle="1" w:styleId="WWCharLFO7LVL5">
    <w:name w:val="WW_CharLFO7LVL5"/>
    <w:rsid w:val="00187281"/>
    <w:rPr>
      <w:rFonts w:ascii="Courier New" w:hAnsi="Courier New" w:cs="Courier New"/>
    </w:rPr>
  </w:style>
  <w:style w:type="character" w:customStyle="1" w:styleId="WWCharLFO7LVL6">
    <w:name w:val="WW_CharLFO7LVL6"/>
    <w:rsid w:val="00187281"/>
    <w:rPr>
      <w:rFonts w:ascii="Wingdings" w:hAnsi="Wingdings"/>
    </w:rPr>
  </w:style>
  <w:style w:type="character" w:customStyle="1" w:styleId="WWCharLFO7LVL7">
    <w:name w:val="WW_CharLFO7LVL7"/>
    <w:rsid w:val="00187281"/>
    <w:rPr>
      <w:rFonts w:ascii="Symbol" w:hAnsi="Symbol"/>
    </w:rPr>
  </w:style>
  <w:style w:type="character" w:customStyle="1" w:styleId="WWCharLFO7LVL8">
    <w:name w:val="WW_CharLFO7LVL8"/>
    <w:rsid w:val="00187281"/>
    <w:rPr>
      <w:rFonts w:ascii="Courier New" w:hAnsi="Courier New" w:cs="Courier New"/>
    </w:rPr>
  </w:style>
  <w:style w:type="character" w:customStyle="1" w:styleId="WWCharLFO7LVL9">
    <w:name w:val="WW_CharLFO7LVL9"/>
    <w:rsid w:val="00187281"/>
    <w:rPr>
      <w:rFonts w:ascii="Wingdings" w:hAnsi="Wingdings"/>
    </w:rPr>
  </w:style>
  <w:style w:type="character" w:customStyle="1" w:styleId="WWCharLFO8LVL1">
    <w:name w:val="WW_CharLFO8LVL1"/>
    <w:rsid w:val="00187281"/>
    <w:rPr>
      <w:rFonts w:ascii="Symbol" w:hAnsi="Symbol" w:cs="Times New Roman"/>
      <w:color w:val="auto"/>
    </w:rPr>
  </w:style>
  <w:style w:type="character" w:customStyle="1" w:styleId="WWCharLFO8LVL2">
    <w:name w:val="WW_CharLFO8LVL2"/>
    <w:rsid w:val="00187281"/>
    <w:rPr>
      <w:rFonts w:ascii="Courier New" w:hAnsi="Courier New" w:cs="Times New Roman"/>
    </w:rPr>
  </w:style>
  <w:style w:type="character" w:customStyle="1" w:styleId="WWCharLFO8LVL3">
    <w:name w:val="WW_CharLFO8LVL3"/>
    <w:rsid w:val="00187281"/>
    <w:rPr>
      <w:rFonts w:ascii="Wingdings" w:hAnsi="Wingdings"/>
    </w:rPr>
  </w:style>
  <w:style w:type="character" w:customStyle="1" w:styleId="WWCharLFO8LVL4">
    <w:name w:val="WW_CharLFO8LVL4"/>
    <w:rsid w:val="00187281"/>
    <w:rPr>
      <w:rFonts w:ascii="Symbol" w:hAnsi="Symbol"/>
    </w:rPr>
  </w:style>
  <w:style w:type="character" w:customStyle="1" w:styleId="WWCharLFO8LVL5">
    <w:name w:val="WW_CharLFO8LVL5"/>
    <w:rsid w:val="00187281"/>
    <w:rPr>
      <w:rFonts w:ascii="Courier New" w:hAnsi="Courier New" w:cs="Times New Roman"/>
    </w:rPr>
  </w:style>
  <w:style w:type="character" w:customStyle="1" w:styleId="WWCharLFO8LVL6">
    <w:name w:val="WW_CharLFO8LVL6"/>
    <w:rsid w:val="00187281"/>
    <w:rPr>
      <w:rFonts w:ascii="Wingdings" w:hAnsi="Wingdings"/>
    </w:rPr>
  </w:style>
  <w:style w:type="character" w:customStyle="1" w:styleId="WWCharLFO8LVL7">
    <w:name w:val="WW_CharLFO8LVL7"/>
    <w:rsid w:val="00187281"/>
    <w:rPr>
      <w:rFonts w:ascii="Symbol" w:hAnsi="Symbol"/>
    </w:rPr>
  </w:style>
  <w:style w:type="character" w:customStyle="1" w:styleId="WWCharLFO8LVL8">
    <w:name w:val="WW_CharLFO8LVL8"/>
    <w:rsid w:val="00187281"/>
    <w:rPr>
      <w:rFonts w:ascii="Courier New" w:hAnsi="Courier New" w:cs="Times New Roman"/>
    </w:rPr>
  </w:style>
  <w:style w:type="character" w:customStyle="1" w:styleId="WWCharLFO8LVL9">
    <w:name w:val="WW_CharLFO8LVL9"/>
    <w:rsid w:val="00187281"/>
    <w:rPr>
      <w:rFonts w:ascii="Wingdings" w:hAnsi="Wingdings"/>
    </w:rPr>
  </w:style>
  <w:style w:type="character" w:customStyle="1" w:styleId="WWCharLFO9LVL1">
    <w:name w:val="WW_CharLFO9LVL1"/>
    <w:rsid w:val="00187281"/>
    <w:rPr>
      <w:rFonts w:ascii="Candara" w:eastAsia="MS Mincho" w:hAnsi="Candara" w:cs="Times New Roman"/>
    </w:rPr>
  </w:style>
  <w:style w:type="character" w:customStyle="1" w:styleId="WWCharLFO9LVL2">
    <w:name w:val="WW_CharLFO9LVL2"/>
    <w:rsid w:val="00187281"/>
    <w:rPr>
      <w:rFonts w:ascii="Courier New" w:hAnsi="Courier New" w:cs="Times New Roman"/>
    </w:rPr>
  </w:style>
  <w:style w:type="character" w:customStyle="1" w:styleId="WWCharLFO9LVL3">
    <w:name w:val="WW_CharLFO9LVL3"/>
    <w:rsid w:val="00187281"/>
    <w:rPr>
      <w:rFonts w:ascii="Wingdings" w:hAnsi="Wingdings"/>
    </w:rPr>
  </w:style>
  <w:style w:type="character" w:customStyle="1" w:styleId="WWCharLFO9LVL4">
    <w:name w:val="WW_CharLFO9LVL4"/>
    <w:rsid w:val="00187281"/>
    <w:rPr>
      <w:rFonts w:ascii="Symbol" w:hAnsi="Symbol"/>
    </w:rPr>
  </w:style>
  <w:style w:type="character" w:customStyle="1" w:styleId="WWCharLFO9LVL5">
    <w:name w:val="WW_CharLFO9LVL5"/>
    <w:rsid w:val="00187281"/>
    <w:rPr>
      <w:rFonts w:ascii="Courier New" w:hAnsi="Courier New" w:cs="Times New Roman"/>
    </w:rPr>
  </w:style>
  <w:style w:type="character" w:customStyle="1" w:styleId="WWCharLFO9LVL6">
    <w:name w:val="WW_CharLFO9LVL6"/>
    <w:rsid w:val="00187281"/>
    <w:rPr>
      <w:rFonts w:ascii="Wingdings" w:hAnsi="Wingdings"/>
    </w:rPr>
  </w:style>
  <w:style w:type="character" w:customStyle="1" w:styleId="WWCharLFO9LVL7">
    <w:name w:val="WW_CharLFO9LVL7"/>
    <w:rsid w:val="00187281"/>
    <w:rPr>
      <w:rFonts w:ascii="Symbol" w:hAnsi="Symbol"/>
    </w:rPr>
  </w:style>
  <w:style w:type="character" w:customStyle="1" w:styleId="WWCharLFO9LVL8">
    <w:name w:val="WW_CharLFO9LVL8"/>
    <w:rsid w:val="00187281"/>
    <w:rPr>
      <w:rFonts w:ascii="Courier New" w:hAnsi="Courier New" w:cs="Times New Roman"/>
    </w:rPr>
  </w:style>
  <w:style w:type="character" w:customStyle="1" w:styleId="WWCharLFO9LVL9">
    <w:name w:val="WW_CharLFO9LVL9"/>
    <w:rsid w:val="00187281"/>
    <w:rPr>
      <w:rFonts w:ascii="Wingdings" w:hAnsi="Wingdings"/>
    </w:rPr>
  </w:style>
  <w:style w:type="character" w:customStyle="1" w:styleId="WWCharLFO10LVL1">
    <w:name w:val="WW_CharLFO10LVL1"/>
    <w:rsid w:val="00187281"/>
    <w:rPr>
      <w:rFonts w:ascii="Symbol" w:hAnsi="Symbol" w:cs="Times New Roman"/>
      <w:color w:val="auto"/>
    </w:rPr>
  </w:style>
  <w:style w:type="character" w:customStyle="1" w:styleId="WWCharLFO10LVL2">
    <w:name w:val="WW_CharLFO10LVL2"/>
    <w:rsid w:val="00187281"/>
    <w:rPr>
      <w:rFonts w:ascii="Courier New" w:hAnsi="Courier New" w:cs="Times New Roman"/>
    </w:rPr>
  </w:style>
  <w:style w:type="character" w:customStyle="1" w:styleId="WWCharLFO10LVL3">
    <w:name w:val="WW_CharLFO10LVL3"/>
    <w:rsid w:val="00187281"/>
    <w:rPr>
      <w:rFonts w:ascii="Wingdings" w:hAnsi="Wingdings"/>
    </w:rPr>
  </w:style>
  <w:style w:type="character" w:customStyle="1" w:styleId="WWCharLFO10LVL4">
    <w:name w:val="WW_CharLFO10LVL4"/>
    <w:rsid w:val="00187281"/>
    <w:rPr>
      <w:rFonts w:ascii="Symbol" w:hAnsi="Symbol"/>
    </w:rPr>
  </w:style>
  <w:style w:type="character" w:customStyle="1" w:styleId="WWCharLFO10LVL5">
    <w:name w:val="WW_CharLFO10LVL5"/>
    <w:rsid w:val="00187281"/>
    <w:rPr>
      <w:rFonts w:ascii="Courier New" w:hAnsi="Courier New" w:cs="Times New Roman"/>
    </w:rPr>
  </w:style>
  <w:style w:type="character" w:customStyle="1" w:styleId="WWCharLFO10LVL6">
    <w:name w:val="WW_CharLFO10LVL6"/>
    <w:rsid w:val="00187281"/>
    <w:rPr>
      <w:rFonts w:ascii="Wingdings" w:hAnsi="Wingdings"/>
    </w:rPr>
  </w:style>
  <w:style w:type="character" w:customStyle="1" w:styleId="WWCharLFO10LVL7">
    <w:name w:val="WW_CharLFO10LVL7"/>
    <w:rsid w:val="00187281"/>
    <w:rPr>
      <w:rFonts w:ascii="Symbol" w:hAnsi="Symbol"/>
    </w:rPr>
  </w:style>
  <w:style w:type="character" w:customStyle="1" w:styleId="WWCharLFO10LVL8">
    <w:name w:val="WW_CharLFO10LVL8"/>
    <w:rsid w:val="00187281"/>
    <w:rPr>
      <w:rFonts w:ascii="Courier New" w:hAnsi="Courier New" w:cs="Times New Roman"/>
    </w:rPr>
  </w:style>
  <w:style w:type="character" w:customStyle="1" w:styleId="WWCharLFO10LVL9">
    <w:name w:val="WW_CharLFO10LVL9"/>
    <w:rsid w:val="00187281"/>
    <w:rPr>
      <w:rFonts w:ascii="Wingdings" w:hAnsi="Wingdings"/>
    </w:rPr>
  </w:style>
  <w:style w:type="character" w:customStyle="1" w:styleId="WWCharLFO11LVL1">
    <w:name w:val="WW_CharLFO11LVL1"/>
    <w:rsid w:val="00187281"/>
    <w:rPr>
      <w:rFonts w:ascii="Symbol" w:hAnsi="Symbol" w:cs="Times New Roman"/>
      <w:color w:val="auto"/>
    </w:rPr>
  </w:style>
  <w:style w:type="character" w:customStyle="1" w:styleId="WWCharLFO11LVL2">
    <w:name w:val="WW_CharLFO11LVL2"/>
    <w:rsid w:val="00187281"/>
    <w:rPr>
      <w:rFonts w:ascii="Courier New" w:hAnsi="Courier New" w:cs="Courier New"/>
    </w:rPr>
  </w:style>
  <w:style w:type="character" w:customStyle="1" w:styleId="WWCharLFO11LVL3">
    <w:name w:val="WW_CharLFO11LVL3"/>
    <w:rsid w:val="00187281"/>
    <w:rPr>
      <w:rFonts w:ascii="Wingdings" w:hAnsi="Wingdings"/>
    </w:rPr>
  </w:style>
  <w:style w:type="character" w:customStyle="1" w:styleId="WWCharLFO11LVL4">
    <w:name w:val="WW_CharLFO11LVL4"/>
    <w:rsid w:val="00187281"/>
    <w:rPr>
      <w:rFonts w:ascii="Symbol" w:hAnsi="Symbol"/>
    </w:rPr>
  </w:style>
  <w:style w:type="character" w:customStyle="1" w:styleId="WWCharLFO11LVL5">
    <w:name w:val="WW_CharLFO11LVL5"/>
    <w:rsid w:val="00187281"/>
    <w:rPr>
      <w:rFonts w:ascii="Courier New" w:hAnsi="Courier New" w:cs="Courier New"/>
    </w:rPr>
  </w:style>
  <w:style w:type="character" w:customStyle="1" w:styleId="WWCharLFO11LVL6">
    <w:name w:val="WW_CharLFO11LVL6"/>
    <w:rsid w:val="00187281"/>
    <w:rPr>
      <w:rFonts w:ascii="Wingdings" w:hAnsi="Wingdings"/>
    </w:rPr>
  </w:style>
  <w:style w:type="character" w:customStyle="1" w:styleId="WWCharLFO11LVL7">
    <w:name w:val="WW_CharLFO11LVL7"/>
    <w:rsid w:val="00187281"/>
    <w:rPr>
      <w:rFonts w:ascii="Symbol" w:hAnsi="Symbol"/>
    </w:rPr>
  </w:style>
  <w:style w:type="character" w:customStyle="1" w:styleId="WWCharLFO11LVL8">
    <w:name w:val="WW_CharLFO11LVL8"/>
    <w:rsid w:val="00187281"/>
    <w:rPr>
      <w:rFonts w:ascii="Courier New" w:hAnsi="Courier New" w:cs="Courier New"/>
    </w:rPr>
  </w:style>
  <w:style w:type="character" w:customStyle="1" w:styleId="WWCharLFO11LVL9">
    <w:name w:val="WW_CharLFO11LVL9"/>
    <w:rsid w:val="00187281"/>
    <w:rPr>
      <w:rFonts w:ascii="Wingdings" w:hAnsi="Wingdings"/>
    </w:rPr>
  </w:style>
  <w:style w:type="character" w:customStyle="1" w:styleId="WWCharLFO12LVL1">
    <w:name w:val="WW_CharLFO12LVL1"/>
    <w:rsid w:val="00187281"/>
    <w:rPr>
      <w:rFonts w:ascii="Symbol" w:hAnsi="Symbol" w:cs="Times New Roman"/>
      <w:color w:val="auto"/>
    </w:rPr>
  </w:style>
  <w:style w:type="character" w:customStyle="1" w:styleId="WWCharLFO12LVL2">
    <w:name w:val="WW_CharLFO12LVL2"/>
    <w:rsid w:val="00187281"/>
    <w:rPr>
      <w:rFonts w:ascii="Courier New" w:hAnsi="Courier New" w:cs="Courier New"/>
    </w:rPr>
  </w:style>
  <w:style w:type="character" w:customStyle="1" w:styleId="WWCharLFO12LVL3">
    <w:name w:val="WW_CharLFO12LVL3"/>
    <w:rsid w:val="00187281"/>
    <w:rPr>
      <w:rFonts w:ascii="Wingdings" w:hAnsi="Wingdings"/>
    </w:rPr>
  </w:style>
  <w:style w:type="character" w:customStyle="1" w:styleId="WWCharLFO12LVL4">
    <w:name w:val="WW_CharLFO12LVL4"/>
    <w:rsid w:val="00187281"/>
    <w:rPr>
      <w:rFonts w:ascii="Symbol" w:hAnsi="Symbol"/>
    </w:rPr>
  </w:style>
  <w:style w:type="character" w:customStyle="1" w:styleId="WWCharLFO12LVL5">
    <w:name w:val="WW_CharLFO12LVL5"/>
    <w:rsid w:val="00187281"/>
    <w:rPr>
      <w:rFonts w:ascii="Courier New" w:hAnsi="Courier New" w:cs="Courier New"/>
    </w:rPr>
  </w:style>
  <w:style w:type="character" w:customStyle="1" w:styleId="WWCharLFO12LVL6">
    <w:name w:val="WW_CharLFO12LVL6"/>
    <w:rsid w:val="00187281"/>
    <w:rPr>
      <w:rFonts w:ascii="Wingdings" w:hAnsi="Wingdings"/>
    </w:rPr>
  </w:style>
  <w:style w:type="character" w:customStyle="1" w:styleId="WWCharLFO12LVL7">
    <w:name w:val="WW_CharLFO12LVL7"/>
    <w:rsid w:val="00187281"/>
    <w:rPr>
      <w:rFonts w:ascii="Symbol" w:hAnsi="Symbol"/>
    </w:rPr>
  </w:style>
  <w:style w:type="character" w:customStyle="1" w:styleId="WWCharLFO12LVL8">
    <w:name w:val="WW_CharLFO12LVL8"/>
    <w:rsid w:val="00187281"/>
    <w:rPr>
      <w:rFonts w:ascii="Courier New" w:hAnsi="Courier New" w:cs="Courier New"/>
    </w:rPr>
  </w:style>
  <w:style w:type="character" w:customStyle="1" w:styleId="WWCharLFO12LVL9">
    <w:name w:val="WW_CharLFO12LVL9"/>
    <w:rsid w:val="00187281"/>
    <w:rPr>
      <w:rFonts w:ascii="Wingdings" w:hAnsi="Wingdings"/>
    </w:rPr>
  </w:style>
  <w:style w:type="character" w:customStyle="1" w:styleId="WWCharLFO14LVL1">
    <w:name w:val="WW_CharLFO14LVL1"/>
    <w:rsid w:val="00187281"/>
    <w:rPr>
      <w:rFonts w:ascii="Symbol" w:hAnsi="Symbol"/>
    </w:rPr>
  </w:style>
  <w:style w:type="character" w:customStyle="1" w:styleId="WWCharLFO14LVL2">
    <w:name w:val="WW_CharLFO14LVL2"/>
    <w:rsid w:val="00187281"/>
    <w:rPr>
      <w:rFonts w:ascii="Courier New" w:hAnsi="Courier New" w:cs="Courier New"/>
    </w:rPr>
  </w:style>
  <w:style w:type="character" w:customStyle="1" w:styleId="WWCharLFO14LVL3">
    <w:name w:val="WW_CharLFO14LVL3"/>
    <w:rsid w:val="00187281"/>
    <w:rPr>
      <w:rFonts w:ascii="Wingdings" w:hAnsi="Wingdings"/>
    </w:rPr>
  </w:style>
  <w:style w:type="character" w:customStyle="1" w:styleId="WWCharLFO14LVL4">
    <w:name w:val="WW_CharLFO14LVL4"/>
    <w:rsid w:val="00187281"/>
    <w:rPr>
      <w:rFonts w:ascii="Symbol" w:hAnsi="Symbol"/>
    </w:rPr>
  </w:style>
  <w:style w:type="character" w:customStyle="1" w:styleId="WWCharLFO14LVL5">
    <w:name w:val="WW_CharLFO14LVL5"/>
    <w:rsid w:val="00187281"/>
    <w:rPr>
      <w:rFonts w:ascii="Courier New" w:hAnsi="Courier New" w:cs="Courier New"/>
    </w:rPr>
  </w:style>
  <w:style w:type="character" w:customStyle="1" w:styleId="WWCharLFO14LVL6">
    <w:name w:val="WW_CharLFO14LVL6"/>
    <w:rsid w:val="00187281"/>
    <w:rPr>
      <w:rFonts w:ascii="Wingdings" w:hAnsi="Wingdings"/>
    </w:rPr>
  </w:style>
  <w:style w:type="character" w:customStyle="1" w:styleId="WWCharLFO14LVL7">
    <w:name w:val="WW_CharLFO14LVL7"/>
    <w:rsid w:val="00187281"/>
    <w:rPr>
      <w:rFonts w:ascii="Symbol" w:hAnsi="Symbol"/>
    </w:rPr>
  </w:style>
  <w:style w:type="character" w:customStyle="1" w:styleId="WWCharLFO14LVL8">
    <w:name w:val="WW_CharLFO14LVL8"/>
    <w:rsid w:val="00187281"/>
    <w:rPr>
      <w:rFonts w:ascii="Courier New" w:hAnsi="Courier New" w:cs="Courier New"/>
    </w:rPr>
  </w:style>
  <w:style w:type="character" w:customStyle="1" w:styleId="WWCharLFO14LVL9">
    <w:name w:val="WW_CharLFO14LVL9"/>
    <w:rsid w:val="00187281"/>
    <w:rPr>
      <w:rFonts w:ascii="Wingdings" w:hAnsi="Wingdings"/>
    </w:rPr>
  </w:style>
  <w:style w:type="character" w:customStyle="1" w:styleId="WWCharLFO15LVL1">
    <w:name w:val="WW_CharLFO15LVL1"/>
    <w:rsid w:val="00187281"/>
    <w:rPr>
      <w:rFonts w:ascii="Symbol" w:hAnsi="Symbol"/>
    </w:rPr>
  </w:style>
  <w:style w:type="character" w:customStyle="1" w:styleId="WWCharLFO15LVL2">
    <w:name w:val="WW_CharLFO15LVL2"/>
    <w:rsid w:val="00187281"/>
    <w:rPr>
      <w:rFonts w:ascii="Courier New" w:hAnsi="Courier New" w:cs="Courier New"/>
    </w:rPr>
  </w:style>
  <w:style w:type="character" w:customStyle="1" w:styleId="WWCharLFO15LVL3">
    <w:name w:val="WW_CharLFO15LVL3"/>
    <w:rsid w:val="00187281"/>
    <w:rPr>
      <w:rFonts w:ascii="Wingdings" w:hAnsi="Wingdings"/>
    </w:rPr>
  </w:style>
  <w:style w:type="character" w:customStyle="1" w:styleId="WWCharLFO15LVL4">
    <w:name w:val="WW_CharLFO15LVL4"/>
    <w:rsid w:val="00187281"/>
    <w:rPr>
      <w:rFonts w:ascii="Symbol" w:hAnsi="Symbol"/>
    </w:rPr>
  </w:style>
  <w:style w:type="character" w:customStyle="1" w:styleId="WWCharLFO15LVL5">
    <w:name w:val="WW_CharLFO15LVL5"/>
    <w:rsid w:val="00187281"/>
    <w:rPr>
      <w:rFonts w:ascii="Courier New" w:hAnsi="Courier New" w:cs="Courier New"/>
    </w:rPr>
  </w:style>
  <w:style w:type="character" w:customStyle="1" w:styleId="WWCharLFO15LVL6">
    <w:name w:val="WW_CharLFO15LVL6"/>
    <w:rsid w:val="00187281"/>
    <w:rPr>
      <w:rFonts w:ascii="Wingdings" w:hAnsi="Wingdings"/>
    </w:rPr>
  </w:style>
  <w:style w:type="character" w:customStyle="1" w:styleId="WWCharLFO15LVL7">
    <w:name w:val="WW_CharLFO15LVL7"/>
    <w:rsid w:val="00187281"/>
    <w:rPr>
      <w:rFonts w:ascii="Symbol" w:hAnsi="Symbol"/>
    </w:rPr>
  </w:style>
  <w:style w:type="character" w:customStyle="1" w:styleId="WWCharLFO15LVL8">
    <w:name w:val="WW_CharLFO15LVL8"/>
    <w:rsid w:val="00187281"/>
    <w:rPr>
      <w:rFonts w:ascii="Courier New" w:hAnsi="Courier New" w:cs="Courier New"/>
    </w:rPr>
  </w:style>
  <w:style w:type="character" w:customStyle="1" w:styleId="WWCharLFO15LVL9">
    <w:name w:val="WW_CharLFO15LVL9"/>
    <w:rsid w:val="00187281"/>
    <w:rPr>
      <w:rFonts w:ascii="Wingdings" w:hAnsi="Wingdings"/>
    </w:rPr>
  </w:style>
  <w:style w:type="character" w:customStyle="1" w:styleId="WWCharLFO18LVL1">
    <w:name w:val="WW_CharLFO18LVL1"/>
    <w:rsid w:val="00187281"/>
    <w:rPr>
      <w:rFonts w:ascii="Candara" w:eastAsia="MS Mincho" w:hAnsi="Candara" w:cs="Times New Roman"/>
    </w:rPr>
  </w:style>
  <w:style w:type="character" w:customStyle="1" w:styleId="WWCharLFO18LVL2">
    <w:name w:val="WW_CharLFO18LVL2"/>
    <w:rsid w:val="00187281"/>
    <w:rPr>
      <w:rFonts w:ascii="Courier New" w:hAnsi="Courier New" w:cs="Times New Roman"/>
    </w:rPr>
  </w:style>
  <w:style w:type="character" w:customStyle="1" w:styleId="WWCharLFO18LVL3">
    <w:name w:val="WW_CharLFO18LVL3"/>
    <w:rsid w:val="00187281"/>
    <w:rPr>
      <w:rFonts w:ascii="Wingdings" w:hAnsi="Wingdings"/>
    </w:rPr>
  </w:style>
  <w:style w:type="character" w:customStyle="1" w:styleId="WWCharLFO18LVL4">
    <w:name w:val="WW_CharLFO18LVL4"/>
    <w:rsid w:val="00187281"/>
    <w:rPr>
      <w:rFonts w:ascii="Symbol" w:hAnsi="Symbol"/>
    </w:rPr>
  </w:style>
  <w:style w:type="character" w:customStyle="1" w:styleId="WWCharLFO18LVL5">
    <w:name w:val="WW_CharLFO18LVL5"/>
    <w:rsid w:val="00187281"/>
    <w:rPr>
      <w:rFonts w:ascii="Courier New" w:hAnsi="Courier New" w:cs="Times New Roman"/>
    </w:rPr>
  </w:style>
  <w:style w:type="character" w:customStyle="1" w:styleId="WWCharLFO18LVL6">
    <w:name w:val="WW_CharLFO18LVL6"/>
    <w:rsid w:val="00187281"/>
    <w:rPr>
      <w:rFonts w:ascii="Wingdings" w:hAnsi="Wingdings"/>
    </w:rPr>
  </w:style>
  <w:style w:type="character" w:customStyle="1" w:styleId="WWCharLFO18LVL7">
    <w:name w:val="WW_CharLFO18LVL7"/>
    <w:rsid w:val="00187281"/>
    <w:rPr>
      <w:rFonts w:ascii="Symbol" w:hAnsi="Symbol"/>
    </w:rPr>
  </w:style>
  <w:style w:type="character" w:customStyle="1" w:styleId="WWCharLFO18LVL8">
    <w:name w:val="WW_CharLFO18LVL8"/>
    <w:rsid w:val="00187281"/>
    <w:rPr>
      <w:rFonts w:ascii="Courier New" w:hAnsi="Courier New" w:cs="Times New Roman"/>
    </w:rPr>
  </w:style>
  <w:style w:type="character" w:customStyle="1" w:styleId="WWCharLFO18LVL9">
    <w:name w:val="WW_CharLFO18LVL9"/>
    <w:rsid w:val="00187281"/>
    <w:rPr>
      <w:rFonts w:ascii="Wingdings" w:hAnsi="Wingdings"/>
    </w:rPr>
  </w:style>
  <w:style w:type="character" w:customStyle="1" w:styleId="WWCharLFO21LVL2">
    <w:name w:val="WW_CharLFO21LVL2"/>
    <w:rsid w:val="00187281"/>
    <w:rPr>
      <w:i w:val="0"/>
    </w:rPr>
  </w:style>
  <w:style w:type="character" w:customStyle="1" w:styleId="WWCharLFO24LVL1">
    <w:name w:val="WW_CharLFO24LVL1"/>
    <w:rsid w:val="00187281"/>
    <w:rPr>
      <w:rFonts w:ascii="Verdana" w:eastAsia="Times New Roman" w:hAnsi="Verdana" w:cs="Arial"/>
    </w:rPr>
  </w:style>
  <w:style w:type="character" w:customStyle="1" w:styleId="WWCharLFO25LVL1">
    <w:name w:val="WW_CharLFO25LVL1"/>
    <w:rsid w:val="00187281"/>
    <w:rPr>
      <w:rFonts w:ascii="Verdana" w:eastAsia="Times New Roman" w:hAnsi="Verdana" w:cs="Arial"/>
    </w:rPr>
  </w:style>
  <w:style w:type="character" w:customStyle="1" w:styleId="Voetnoottekens">
    <w:name w:val="Voetnoottekens"/>
    <w:rsid w:val="00187281"/>
  </w:style>
  <w:style w:type="character" w:customStyle="1" w:styleId="Eindnoottekens">
    <w:name w:val="Eindnoottekens"/>
    <w:rsid w:val="00187281"/>
  </w:style>
  <w:style w:type="character" w:styleId="Hyperlink">
    <w:name w:val="Hyperlink"/>
    <w:uiPriority w:val="99"/>
    <w:rsid w:val="00187281"/>
    <w:rPr>
      <w:color w:val="000080"/>
      <w:u w:val="single"/>
    </w:rPr>
  </w:style>
  <w:style w:type="paragraph" w:customStyle="1" w:styleId="Kop">
    <w:name w:val="Kop"/>
    <w:basedOn w:val="Standaard"/>
    <w:next w:val="Plattetekst"/>
    <w:rsid w:val="001872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rsid w:val="0018728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187281"/>
    <w:rPr>
      <w:rFonts w:ascii="Arial Narrow" w:eastAsia="Times New Roman" w:hAnsi="Arial Narrow" w:cs="Times New Roman"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1872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87281"/>
    <w:rPr>
      <w:rFonts w:ascii="Arial Narrow" w:eastAsia="Times New Roman" w:hAnsi="Arial Narrow" w:cs="Times New Roman"/>
      <w:sz w:val="20"/>
      <w:szCs w:val="20"/>
      <w:lang w:val="en-GB" w:eastAsia="nl-NL"/>
    </w:rPr>
  </w:style>
  <w:style w:type="paragraph" w:styleId="Voettekst">
    <w:name w:val="footer"/>
    <w:basedOn w:val="Standaard"/>
    <w:link w:val="VoettekstChar1"/>
    <w:rsid w:val="00187281"/>
    <w:pPr>
      <w:tabs>
        <w:tab w:val="center" w:pos="4536"/>
        <w:tab w:val="right" w:pos="9072"/>
      </w:tabs>
    </w:pPr>
  </w:style>
  <w:style w:type="character" w:customStyle="1" w:styleId="VoettekstChar1">
    <w:name w:val="Voettekst Char1"/>
    <w:basedOn w:val="Standaardalinea-lettertype"/>
    <w:link w:val="Voettekst"/>
    <w:rsid w:val="00187281"/>
    <w:rPr>
      <w:rFonts w:ascii="Arial Narrow" w:eastAsia="Times New Roman" w:hAnsi="Arial Narrow" w:cs="Times New Roman"/>
      <w:sz w:val="20"/>
      <w:szCs w:val="20"/>
      <w:lang w:val="en-GB" w:eastAsia="nl-NL"/>
    </w:rPr>
  </w:style>
  <w:style w:type="paragraph" w:customStyle="1" w:styleId="Tekstzonderopmaak1">
    <w:name w:val="Tekst zonder opmaak1"/>
    <w:basedOn w:val="Standaard"/>
    <w:rsid w:val="00187281"/>
    <w:pPr>
      <w:spacing w:line="260" w:lineRule="atLeast"/>
    </w:pPr>
    <w:rPr>
      <w:rFonts w:ascii="Courier New" w:hAnsi="Courier New" w:cs="Courier New"/>
      <w:lang w:val="nl-NL"/>
    </w:rPr>
  </w:style>
  <w:style w:type="paragraph" w:customStyle="1" w:styleId="Lijstnummering1">
    <w:name w:val="Lijstnummering1"/>
    <w:basedOn w:val="Standaard"/>
    <w:rsid w:val="00187281"/>
    <w:pPr>
      <w:numPr>
        <w:numId w:val="3"/>
      </w:numPr>
      <w:spacing w:line="260" w:lineRule="atLeast"/>
    </w:pPr>
    <w:rPr>
      <w:rFonts w:ascii="Arial" w:hAnsi="Arial"/>
      <w:lang w:val="nl-NL"/>
    </w:rPr>
  </w:style>
  <w:style w:type="paragraph" w:customStyle="1" w:styleId="Lijstopsomteken1">
    <w:name w:val="Lijst opsom.teken1"/>
    <w:basedOn w:val="Standaard"/>
    <w:rsid w:val="00187281"/>
    <w:pPr>
      <w:numPr>
        <w:numId w:val="2"/>
      </w:numPr>
      <w:spacing w:line="260" w:lineRule="atLeast"/>
    </w:pPr>
    <w:rPr>
      <w:rFonts w:ascii="Arial" w:hAnsi="Arial"/>
      <w:lang w:val="nl-NL"/>
    </w:rPr>
  </w:style>
  <w:style w:type="paragraph" w:customStyle="1" w:styleId="RapportTekst">
    <w:name w:val="Rapport Tekst"/>
    <w:basedOn w:val="Standaard"/>
    <w:rsid w:val="00187281"/>
    <w:pPr>
      <w:spacing w:line="240" w:lineRule="exact"/>
    </w:pPr>
    <w:rPr>
      <w:rFonts w:ascii="Times New Roman" w:hAnsi="Times New Roman"/>
      <w:lang w:val="nl-NL"/>
    </w:rPr>
  </w:style>
  <w:style w:type="paragraph" w:customStyle="1" w:styleId="TabelKopLKolom">
    <w:name w:val="Tabel Kop LKolom"/>
    <w:basedOn w:val="Standaard"/>
    <w:next w:val="RapportTekst"/>
    <w:rsid w:val="00187281"/>
    <w:pPr>
      <w:spacing w:line="240" w:lineRule="atLeast"/>
    </w:pPr>
    <w:rPr>
      <w:rFonts w:ascii="Times New Roman" w:hAnsi="Times New Roman"/>
      <w:b/>
      <w:lang w:val="nl-NL"/>
    </w:rPr>
  </w:style>
  <w:style w:type="paragraph" w:styleId="Ballontekst">
    <w:name w:val="Balloon Text"/>
    <w:basedOn w:val="Standaard"/>
    <w:link w:val="BallontekstChar"/>
    <w:rsid w:val="001872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7281"/>
    <w:rPr>
      <w:rFonts w:ascii="Tahoma" w:eastAsia="Times New Roman" w:hAnsi="Tahoma" w:cs="Tahoma"/>
      <w:sz w:val="16"/>
      <w:szCs w:val="16"/>
      <w:lang w:val="en-GB" w:eastAsia="nl-NL"/>
    </w:rPr>
  </w:style>
  <w:style w:type="paragraph" w:styleId="Lijstalinea">
    <w:name w:val="List Paragraph"/>
    <w:basedOn w:val="Standaard"/>
    <w:uiPriority w:val="34"/>
    <w:qFormat/>
    <w:rsid w:val="00187281"/>
    <w:pPr>
      <w:ind w:left="720"/>
    </w:pPr>
  </w:style>
  <w:style w:type="paragraph" w:customStyle="1" w:styleId="Tekstopmerking1">
    <w:name w:val="Tekst opmerking1"/>
    <w:basedOn w:val="Standaard"/>
    <w:rsid w:val="00187281"/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187281"/>
    <w:pPr>
      <w:spacing w:line="240" w:lineRule="auto"/>
    </w:p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187281"/>
    <w:rPr>
      <w:rFonts w:ascii="Arial Narrow" w:eastAsia="Times New Roman" w:hAnsi="Arial Narrow" w:cs="Times New Roman"/>
      <w:sz w:val="20"/>
      <w:szCs w:val="20"/>
      <w:lang w:val="en-GB" w:eastAsia="nl-NL"/>
    </w:rPr>
  </w:style>
  <w:style w:type="paragraph" w:styleId="Onderwerpvanopmerking">
    <w:name w:val="annotation subject"/>
    <w:basedOn w:val="Tekstopmerking1"/>
    <w:next w:val="Tekstopmerking1"/>
    <w:link w:val="OnderwerpvanopmerkingChar1"/>
    <w:rsid w:val="00187281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rsid w:val="00187281"/>
    <w:rPr>
      <w:rFonts w:ascii="Arial Narrow" w:eastAsia="Times New Roman" w:hAnsi="Arial Narrow" w:cs="Times New Roman"/>
      <w:b/>
      <w:bCs/>
      <w:sz w:val="20"/>
      <w:szCs w:val="20"/>
      <w:lang w:val="en-GB" w:eastAsia="nl-NL"/>
    </w:rPr>
  </w:style>
  <w:style w:type="paragraph" w:customStyle="1" w:styleId="Voetnoottekst1">
    <w:name w:val="Voetnoottekst1"/>
    <w:basedOn w:val="Standaard"/>
    <w:rsid w:val="00187281"/>
    <w:rPr>
      <w:rFonts w:ascii="Calibri" w:eastAsia="Calibri" w:hAnsi="Calibri"/>
      <w:lang w:val="en-US" w:eastAsia="en-US"/>
    </w:rPr>
  </w:style>
  <w:style w:type="paragraph" w:styleId="Normaalweb">
    <w:name w:val="Normal (Web)"/>
    <w:basedOn w:val="Standaard"/>
    <w:uiPriority w:val="99"/>
    <w:rsid w:val="00187281"/>
    <w:rPr>
      <w:rFonts w:ascii="Times New Roman" w:hAnsi="Times New Roman"/>
      <w:sz w:val="24"/>
      <w:szCs w:val="24"/>
      <w:lang w:val="nl-NL"/>
    </w:rPr>
  </w:style>
  <w:style w:type="paragraph" w:customStyle="1" w:styleId="Eindnoottekst1">
    <w:name w:val="Eindnoottekst1"/>
    <w:basedOn w:val="Standaard"/>
    <w:rsid w:val="00187281"/>
  </w:style>
  <w:style w:type="paragraph" w:styleId="Geenafstand">
    <w:name w:val="No Spacing"/>
    <w:basedOn w:val="Standaard"/>
    <w:qFormat/>
    <w:rsid w:val="00187281"/>
    <w:rPr>
      <w:rFonts w:ascii="Verdana" w:hAnsi="Verdana"/>
      <w:sz w:val="18"/>
      <w:szCs w:val="24"/>
      <w:lang w:val="nl-NL"/>
    </w:rPr>
  </w:style>
  <w:style w:type="paragraph" w:customStyle="1" w:styleId="Inhoudtabel">
    <w:name w:val="Inhoud tabel"/>
    <w:basedOn w:val="Standaard"/>
    <w:rsid w:val="00187281"/>
    <w:pPr>
      <w:suppressLineNumbers/>
    </w:pPr>
  </w:style>
  <w:style w:type="paragraph" w:styleId="Voetnoottekst">
    <w:name w:val="footnote text"/>
    <w:basedOn w:val="Standaard"/>
    <w:link w:val="VoetnoottekstChar1"/>
    <w:uiPriority w:val="99"/>
    <w:rsid w:val="00187281"/>
    <w:pPr>
      <w:suppressLineNumbers/>
      <w:ind w:left="339" w:hanging="339"/>
    </w:pPr>
  </w:style>
  <w:style w:type="character" w:customStyle="1" w:styleId="VoetnoottekstChar1">
    <w:name w:val="Voetnoottekst Char1"/>
    <w:basedOn w:val="Standaardalinea-lettertype"/>
    <w:link w:val="Voetnoottekst"/>
    <w:rsid w:val="00187281"/>
    <w:rPr>
      <w:rFonts w:ascii="Arial Narrow" w:eastAsia="Times New Roman" w:hAnsi="Arial Narrow" w:cs="Times New Roman"/>
      <w:sz w:val="20"/>
      <w:szCs w:val="20"/>
      <w:lang w:val="en-GB" w:eastAsia="nl-NL"/>
    </w:rPr>
  </w:style>
  <w:style w:type="paragraph" w:styleId="Inhopg1">
    <w:name w:val="toc 1"/>
    <w:basedOn w:val="Standaard"/>
    <w:next w:val="Standaard"/>
    <w:uiPriority w:val="39"/>
    <w:rsid w:val="00187281"/>
    <w:pPr>
      <w:tabs>
        <w:tab w:val="right" w:leader="dot" w:pos="8902"/>
      </w:tabs>
      <w:spacing w:line="260" w:lineRule="atLeast"/>
      <w:ind w:left="567" w:hanging="567"/>
    </w:pPr>
    <w:rPr>
      <w:rFonts w:ascii="Arial" w:hAnsi="Arial"/>
      <w:lang w:val="nl-NL" w:eastAsia="ar-SA"/>
    </w:rPr>
  </w:style>
  <w:style w:type="paragraph" w:styleId="Inhopg2">
    <w:name w:val="toc 2"/>
    <w:basedOn w:val="Standaard"/>
    <w:next w:val="Standaard"/>
    <w:uiPriority w:val="39"/>
    <w:rsid w:val="00187281"/>
    <w:pPr>
      <w:tabs>
        <w:tab w:val="left" w:pos="2552"/>
        <w:tab w:val="right" w:leader="dot" w:pos="8902"/>
      </w:tabs>
      <w:spacing w:line="260" w:lineRule="atLeast"/>
      <w:ind w:left="2552" w:hanging="1418"/>
    </w:pPr>
    <w:rPr>
      <w:rFonts w:ascii="Arial" w:hAnsi="Arial"/>
      <w:lang w:val="nl-NL" w:eastAsia="ar-SA"/>
    </w:rPr>
  </w:style>
  <w:style w:type="paragraph" w:customStyle="1" w:styleId="Kop1zondernummering">
    <w:name w:val="Kop 1 zonder nummering"/>
    <w:basedOn w:val="Kop1"/>
    <w:next w:val="Standaard"/>
    <w:rsid w:val="00187281"/>
    <w:pPr>
      <w:spacing w:before="0" w:after="520" w:line="260" w:lineRule="atLeast"/>
    </w:pPr>
    <w:rPr>
      <w:rFonts w:ascii="Arial" w:hAnsi="Arial"/>
      <w:bCs w:val="0"/>
      <w:kern w:val="1"/>
      <w:sz w:val="28"/>
      <w:szCs w:val="28"/>
      <w:lang w:eastAsia="ar-SA"/>
    </w:rPr>
  </w:style>
  <w:style w:type="character" w:styleId="Verwijzingopmerking">
    <w:name w:val="annotation reference"/>
    <w:uiPriority w:val="99"/>
    <w:semiHidden/>
    <w:unhideWhenUsed/>
    <w:rsid w:val="00187281"/>
    <w:rPr>
      <w:sz w:val="16"/>
      <w:szCs w:val="16"/>
    </w:rPr>
  </w:style>
  <w:style w:type="character" w:styleId="GevolgdeHyperlink">
    <w:name w:val="FollowedHyperlink"/>
    <w:uiPriority w:val="99"/>
    <w:semiHidden/>
    <w:unhideWhenUsed/>
    <w:rsid w:val="00187281"/>
    <w:rPr>
      <w:color w:val="800080"/>
      <w:u w:val="single"/>
    </w:rPr>
  </w:style>
  <w:style w:type="paragraph" w:customStyle="1" w:styleId="11111kop5">
    <w:name w:val="1.1.1.1.1 kop 5"/>
    <w:basedOn w:val="Kop5"/>
    <w:rsid w:val="00187281"/>
    <w:pPr>
      <w:spacing w:line="260" w:lineRule="atLeast"/>
    </w:pPr>
    <w:rPr>
      <w:rFonts w:ascii="Arial" w:hAnsi="Arial"/>
      <w:i w:val="0"/>
      <w:sz w:val="20"/>
      <w:lang w:eastAsia="ar-SA"/>
    </w:rPr>
  </w:style>
  <w:style w:type="character" w:styleId="Titelvanboek">
    <w:name w:val="Book Title"/>
    <w:uiPriority w:val="33"/>
    <w:qFormat/>
    <w:rsid w:val="00187281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18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unhideWhenUsed/>
    <w:rsid w:val="00187281"/>
    <w:rPr>
      <w:vertAlign w:val="superscript"/>
    </w:rPr>
  </w:style>
  <w:style w:type="paragraph" w:styleId="Revisie">
    <w:name w:val="Revision"/>
    <w:hidden/>
    <w:uiPriority w:val="99"/>
    <w:semiHidden/>
    <w:rsid w:val="00187281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nl-NL"/>
    </w:rPr>
  </w:style>
  <w:style w:type="character" w:styleId="Onopgelostemelding">
    <w:name w:val="Unresolved Mention"/>
    <w:uiPriority w:val="99"/>
    <w:semiHidden/>
    <w:unhideWhenUsed/>
    <w:rsid w:val="001872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glish.rvo.nl/subsidies-programmes/fund-against-child-labou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k@rv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DB13-E93E-4C9C-B151-1E849BD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 - van Wingen, mr. S. (Sandra)</dc:creator>
  <cp:keywords/>
  <dc:description/>
  <cp:lastModifiedBy>Os, E.L.C.M. van (Esther)</cp:lastModifiedBy>
  <cp:revision>60</cp:revision>
  <dcterms:created xsi:type="dcterms:W3CDTF">2022-01-06T08:43:00Z</dcterms:created>
  <dcterms:modified xsi:type="dcterms:W3CDTF">2022-01-14T08:09:00Z</dcterms:modified>
</cp:coreProperties>
</file>