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55CF" w14:textId="49CF9118" w:rsidR="00D37BD9" w:rsidRPr="006E3BC3" w:rsidRDefault="00A815B0" w:rsidP="00D37BD9">
      <w:pPr>
        <w:tabs>
          <w:tab w:val="left" w:pos="2469"/>
        </w:tabs>
        <w:rPr>
          <w:rFonts w:ascii="Verdana" w:hAnsi="Verdana" w:cs="Arial"/>
          <w:bCs/>
          <w:sz w:val="20"/>
          <w:szCs w:val="20"/>
          <w:lang w:val="en-GB"/>
        </w:rPr>
      </w:pPr>
      <w:r w:rsidRPr="006E3BC3">
        <w:rPr>
          <w:rFonts w:ascii="Verdana" w:hAnsi="Verdana" w:cs="Arial"/>
          <w:bCs/>
          <w:sz w:val="20"/>
          <w:szCs w:val="20"/>
          <w:lang w:val="en-GB"/>
        </w:rPr>
        <w:t xml:space="preserve">You may use this 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L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etter of 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I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ntent 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template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to secure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 declarations 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(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>of intent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)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 from relevant </w:t>
      </w:r>
      <w:r w:rsidR="0054668A" w:rsidRPr="006E3BC3">
        <w:rPr>
          <w:rFonts w:ascii="Verdana" w:hAnsi="Verdana" w:cs="Arial"/>
          <w:bCs/>
          <w:sz w:val="20"/>
          <w:szCs w:val="20"/>
          <w:lang w:val="en-GB"/>
        </w:rPr>
        <w:t xml:space="preserve">local 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private </w:t>
      </w:r>
      <w:r w:rsidR="00A83099" w:rsidRPr="006E3BC3">
        <w:rPr>
          <w:rFonts w:ascii="Verdana" w:hAnsi="Verdana" w:cs="Arial"/>
          <w:bCs/>
          <w:sz w:val="20"/>
          <w:szCs w:val="20"/>
          <w:lang w:val="en-GB"/>
        </w:rPr>
        <w:t>organisation</w:t>
      </w:r>
      <w:r w:rsidR="006E7E17" w:rsidRPr="006E3BC3">
        <w:rPr>
          <w:rFonts w:ascii="Verdana" w:hAnsi="Verdana" w:cs="Arial"/>
          <w:bCs/>
          <w:sz w:val="20"/>
          <w:szCs w:val="20"/>
          <w:lang w:val="en-GB"/>
        </w:rPr>
        <w:t>s</w:t>
      </w:r>
      <w:r w:rsidR="00A83099" w:rsidRPr="006E3BC3">
        <w:rPr>
          <w:rFonts w:ascii="Verdana" w:hAnsi="Verdana" w:cs="Arial"/>
          <w:bCs/>
          <w:sz w:val="20"/>
          <w:szCs w:val="20"/>
          <w:lang w:val="en-GB"/>
        </w:rPr>
        <w:t>. This</w:t>
      </w:r>
      <w:r w:rsidRPr="006E3BC3">
        <w:rPr>
          <w:rFonts w:ascii="Verdana" w:hAnsi="Verdana" w:cs="Arial"/>
          <w:bCs/>
          <w:sz w:val="20"/>
          <w:szCs w:val="20"/>
          <w:lang w:val="en-GB"/>
        </w:rPr>
        <w:t xml:space="preserve"> follows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 xml:space="preserve"> the </w:t>
      </w:r>
      <w:r w:rsidR="00076ED3">
        <w:rPr>
          <w:rFonts w:ascii="Verdana" w:hAnsi="Verdana" w:cs="Arial"/>
          <w:bCs/>
          <w:sz w:val="20"/>
          <w:szCs w:val="20"/>
          <w:lang w:val="en-GB"/>
        </w:rPr>
        <w:t xml:space="preserve">requirement 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>to provide at least one</w:t>
      </w:r>
      <w:r w:rsidR="0054668A" w:rsidRPr="006E3BC3">
        <w:rPr>
          <w:rFonts w:ascii="Verdana" w:hAnsi="Verdana" w:cs="Arial"/>
          <w:bCs/>
          <w:sz w:val="20"/>
          <w:szCs w:val="20"/>
          <w:lang w:val="en-GB"/>
        </w:rPr>
        <w:t xml:space="preserve"> such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Pr="006E3BC3">
        <w:rPr>
          <w:rFonts w:ascii="Verdana" w:hAnsi="Verdana" w:cs="Arial"/>
          <w:bCs/>
          <w:sz w:val="20"/>
          <w:szCs w:val="20"/>
          <w:lang w:val="en-GB"/>
        </w:rPr>
        <w:t>l</w:t>
      </w:r>
      <w:r w:rsidR="00176B77" w:rsidRPr="006E3BC3">
        <w:rPr>
          <w:rFonts w:ascii="Verdana" w:hAnsi="Verdana" w:cs="Arial"/>
          <w:bCs/>
          <w:sz w:val="20"/>
          <w:szCs w:val="20"/>
          <w:lang w:val="en-GB"/>
        </w:rPr>
        <w:t xml:space="preserve">etter with </w:t>
      </w:r>
      <w:r w:rsidR="0054668A" w:rsidRPr="006E3BC3">
        <w:rPr>
          <w:rFonts w:ascii="Verdana" w:hAnsi="Verdana" w:cs="Arial"/>
          <w:bCs/>
          <w:sz w:val="20"/>
          <w:szCs w:val="20"/>
          <w:lang w:val="en-GB"/>
        </w:rPr>
        <w:t>the</w:t>
      </w:r>
      <w:r w:rsidR="00D37BD9" w:rsidRPr="006E3BC3">
        <w:rPr>
          <w:rFonts w:ascii="Verdana" w:hAnsi="Verdana" w:cs="Arial"/>
          <w:bCs/>
          <w:sz w:val="20"/>
          <w:szCs w:val="20"/>
          <w:lang w:val="en-GB"/>
        </w:rPr>
        <w:t xml:space="preserve"> Orange Corners </w:t>
      </w:r>
      <w:r w:rsidR="00335C0E">
        <w:rPr>
          <w:rFonts w:ascii="Verdana" w:hAnsi="Verdana" w:cs="Arial"/>
          <w:bCs/>
          <w:sz w:val="20"/>
          <w:szCs w:val="20"/>
          <w:lang w:val="en-GB"/>
        </w:rPr>
        <w:t>Incubation and Acceleration Component</w:t>
      </w:r>
      <w:r w:rsidR="006F5424" w:rsidRPr="006E3BC3">
        <w:rPr>
          <w:rFonts w:ascii="Verdana" w:hAnsi="Verdana" w:cs="Arial"/>
          <w:bCs/>
          <w:sz w:val="20"/>
          <w:szCs w:val="20"/>
          <w:lang w:val="en-GB"/>
        </w:rPr>
        <w:t xml:space="preserve"> application</w:t>
      </w:r>
      <w:r w:rsidR="00631C6E" w:rsidRPr="006E3BC3">
        <w:rPr>
          <w:rFonts w:ascii="Verdana" w:hAnsi="Verdana" w:cs="Arial"/>
          <w:bCs/>
          <w:sz w:val="20"/>
          <w:szCs w:val="20"/>
          <w:lang w:val="en-GB"/>
        </w:rPr>
        <w:t>.</w:t>
      </w:r>
    </w:p>
    <w:p w14:paraId="4B0AEBCC" w14:textId="77777777" w:rsidR="00A83099" w:rsidRPr="006E3BC3" w:rsidRDefault="00A83099" w:rsidP="00A83099">
      <w:pPr>
        <w:tabs>
          <w:tab w:val="left" w:pos="2469"/>
        </w:tabs>
        <w:rPr>
          <w:rFonts w:ascii="Verdana" w:hAnsi="Verdana" w:cs="Arial"/>
          <w:bCs/>
          <w:sz w:val="20"/>
          <w:szCs w:val="20"/>
          <w:lang w:val="en-GB"/>
        </w:rPr>
      </w:pPr>
    </w:p>
    <w:p w14:paraId="7D04C5DA" w14:textId="77777777" w:rsidR="00D37BD9" w:rsidRPr="006E3BC3" w:rsidRDefault="00A83099" w:rsidP="00A83099">
      <w:pPr>
        <w:tabs>
          <w:tab w:val="left" w:pos="2469"/>
        </w:tabs>
        <w:rPr>
          <w:rFonts w:ascii="Verdana" w:hAnsi="Verdana" w:cs="Arial"/>
          <w:bCs/>
          <w:sz w:val="20"/>
          <w:szCs w:val="20"/>
          <w:lang w:val="en-GB"/>
        </w:rPr>
      </w:pPr>
      <w:r w:rsidRPr="006E3BC3">
        <w:rPr>
          <w:rFonts w:ascii="Verdana" w:hAnsi="Verdana" w:cs="Arial"/>
          <w:bCs/>
          <w:sz w:val="20"/>
          <w:szCs w:val="20"/>
          <w:lang w:val="en-GB"/>
        </w:rPr>
        <w:t xml:space="preserve">You are not required to use this specific template. You are free to use another </w:t>
      </w:r>
      <w:r w:rsidR="0083772C" w:rsidRPr="006E3BC3">
        <w:rPr>
          <w:rFonts w:ascii="Verdana" w:hAnsi="Verdana" w:cs="Arial"/>
          <w:bCs/>
          <w:sz w:val="20"/>
          <w:szCs w:val="20"/>
          <w:lang w:val="en-GB"/>
        </w:rPr>
        <w:t xml:space="preserve">template </w:t>
      </w:r>
      <w:r w:rsidRPr="006E3BC3">
        <w:rPr>
          <w:rFonts w:ascii="Verdana" w:hAnsi="Verdana" w:cs="Arial"/>
          <w:bCs/>
          <w:sz w:val="20"/>
          <w:szCs w:val="20"/>
          <w:lang w:val="en-GB"/>
        </w:rPr>
        <w:t>or adjust this template as long as the factual information in it remains correct.</w:t>
      </w:r>
    </w:p>
    <w:p w14:paraId="3B2726BE" w14:textId="77777777" w:rsidR="00A83099" w:rsidRPr="00FA4044" w:rsidRDefault="00A83099" w:rsidP="00D37BD9">
      <w:pPr>
        <w:tabs>
          <w:tab w:val="left" w:pos="2469"/>
        </w:tabs>
        <w:rPr>
          <w:rFonts w:ascii="Verdana" w:hAnsi="Verdana" w:cs="Arial"/>
          <w:bCs/>
          <w:i/>
          <w:iCs/>
          <w:sz w:val="20"/>
          <w:szCs w:val="20"/>
          <w:lang w:val="en-GB"/>
        </w:rPr>
      </w:pPr>
    </w:p>
    <w:p w14:paraId="68062C40" w14:textId="77777777" w:rsidR="00A83099" w:rsidRPr="00FA4044" w:rsidRDefault="00A83099" w:rsidP="006E3BC3">
      <w:pPr>
        <w:spacing w:before="240"/>
        <w:rPr>
          <w:rFonts w:ascii="Verdana" w:hAnsi="Verdana" w:cs="Arial"/>
          <w:sz w:val="20"/>
          <w:szCs w:val="20"/>
          <w:lang w:val="en-GB"/>
        </w:rPr>
      </w:pPr>
    </w:p>
    <w:p w14:paraId="4FDC7C4C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589962C6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0F6F26BE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362DEE36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1B186762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1242E54F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2B63BED9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2C9D58AF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2B6000DA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1D0D656B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25F87285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474E1815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19FEA736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59618454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0D1E6FD2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63B494F1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21C2D099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49C93867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47859172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6A29ADEF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5C029CC3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6B44D71A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4AFD00B9" w14:textId="77777777" w:rsidR="00A83099" w:rsidRPr="00FA4044" w:rsidRDefault="00A83099" w:rsidP="006E7E17">
      <w:pPr>
        <w:rPr>
          <w:rFonts w:ascii="Verdana" w:hAnsi="Verdana" w:cs="Arial"/>
          <w:sz w:val="20"/>
          <w:szCs w:val="20"/>
          <w:lang w:val="en-GB"/>
        </w:rPr>
      </w:pPr>
    </w:p>
    <w:p w14:paraId="671191D8" w14:textId="77777777" w:rsidR="00A83099" w:rsidRPr="00FA4044" w:rsidRDefault="00A83099" w:rsidP="00937A85">
      <w:pPr>
        <w:jc w:val="center"/>
        <w:rPr>
          <w:rFonts w:ascii="Verdana" w:hAnsi="Verdana" w:cs="Arial"/>
          <w:sz w:val="20"/>
          <w:szCs w:val="20"/>
          <w:lang w:val="en-GB"/>
        </w:rPr>
      </w:pPr>
    </w:p>
    <w:p w14:paraId="2815071A" w14:textId="77777777" w:rsidR="00A83099" w:rsidRPr="00FA4044" w:rsidRDefault="00A83099" w:rsidP="00937A85">
      <w:pPr>
        <w:rPr>
          <w:rFonts w:ascii="Verdana" w:hAnsi="Verdana" w:cs="Arial"/>
          <w:sz w:val="20"/>
          <w:szCs w:val="20"/>
          <w:lang w:val="en-GB"/>
        </w:rPr>
      </w:pPr>
    </w:p>
    <w:p w14:paraId="49BE3F0B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22857798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549B996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2861B89D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47F42219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BCCE25C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E14D5FC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00621A6A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4E9BFD58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5152F295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6312FA4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57FDADE6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3A052C31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37D3342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2524548D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DCC7C83" w14:textId="77777777" w:rsidR="006E3BC3" w:rsidRDefault="006E3BC3" w:rsidP="002C319F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</w:p>
    <w:p w14:paraId="7E537FD4" w14:textId="77777777" w:rsidR="00F22A92" w:rsidRDefault="00F22A92">
      <w:pPr>
        <w:suppressAutoHyphens w:val="0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br w:type="page"/>
      </w:r>
    </w:p>
    <w:p w14:paraId="28D19EE2" w14:textId="38465C66" w:rsidR="00FD314B" w:rsidRPr="006E3BC3" w:rsidRDefault="00A1165F" w:rsidP="002C319F">
      <w:pPr>
        <w:tabs>
          <w:tab w:val="left" w:pos="2469"/>
        </w:tabs>
        <w:rPr>
          <w:rFonts w:ascii="Verdana" w:hAnsi="Verdana" w:cs="Arial"/>
          <w:lang w:val="en-GB"/>
        </w:rPr>
      </w:pPr>
      <w:r w:rsidRPr="006E3BC3">
        <w:rPr>
          <w:rFonts w:ascii="Verdana" w:hAnsi="Verdana" w:cs="Arial"/>
          <w:b/>
          <w:lang w:val="en-GB"/>
        </w:rPr>
        <w:lastRenderedPageBreak/>
        <w:t>Letter of Intent</w:t>
      </w:r>
      <w:r w:rsidR="002C319F" w:rsidRPr="006E3BC3">
        <w:rPr>
          <w:rFonts w:ascii="Verdana" w:hAnsi="Verdana" w:cs="Arial"/>
          <w:b/>
          <w:lang w:val="en-GB"/>
        </w:rPr>
        <w:t xml:space="preserve"> –</w:t>
      </w:r>
      <w:r w:rsidR="00CA0E99" w:rsidRPr="006E3BC3">
        <w:rPr>
          <w:rFonts w:ascii="Verdana" w:hAnsi="Verdana" w:cs="Arial"/>
          <w:b/>
          <w:lang w:val="en-GB"/>
        </w:rPr>
        <w:t xml:space="preserve"> </w:t>
      </w:r>
      <w:r w:rsidR="00CA0E99" w:rsidRPr="006E3BC3">
        <w:rPr>
          <w:rFonts w:ascii="Verdana" w:hAnsi="Verdana" w:cs="Arial"/>
          <w:b/>
          <w:color w:val="FF0000"/>
          <w:lang w:val="en-GB"/>
        </w:rPr>
        <w:t>[Country</w:t>
      </w:r>
      <w:r w:rsidR="00F06D38" w:rsidRPr="006E3BC3">
        <w:rPr>
          <w:rFonts w:ascii="Verdana" w:hAnsi="Verdana" w:cs="Arial"/>
          <w:b/>
          <w:color w:val="FF0000"/>
          <w:lang w:val="en-GB"/>
        </w:rPr>
        <w:t xml:space="preserve"> or Region</w:t>
      </w:r>
      <w:r w:rsidR="00CA0E99" w:rsidRPr="006E3BC3">
        <w:rPr>
          <w:rFonts w:ascii="Verdana" w:hAnsi="Verdana" w:cs="Arial"/>
          <w:b/>
          <w:color w:val="FF0000"/>
          <w:lang w:val="en-GB"/>
        </w:rPr>
        <w:t>]</w:t>
      </w:r>
      <w:r w:rsidR="004D3BD4" w:rsidRPr="006E3BC3">
        <w:rPr>
          <w:rFonts w:ascii="Verdana" w:hAnsi="Verdana" w:cs="Arial"/>
          <w:b/>
          <w:color w:val="FF0000"/>
          <w:lang w:val="en-GB"/>
        </w:rPr>
        <w:t xml:space="preserve"> </w:t>
      </w:r>
      <w:r w:rsidR="00CA0E99" w:rsidRPr="006E3BC3">
        <w:rPr>
          <w:rFonts w:ascii="Verdana" w:hAnsi="Verdana" w:cs="Arial"/>
          <w:color w:val="FF0000"/>
          <w:lang w:val="en-GB"/>
        </w:rPr>
        <w:t>[date]</w:t>
      </w:r>
      <w:r w:rsidR="001A2B13" w:rsidRPr="006E3BC3">
        <w:rPr>
          <w:rFonts w:ascii="Verdana" w:hAnsi="Verdana" w:cs="Arial"/>
          <w:color w:val="FF0000"/>
          <w:lang w:val="en-GB"/>
        </w:rPr>
        <w:t xml:space="preserve"> </w:t>
      </w:r>
      <w:r w:rsidR="001A2B13" w:rsidRPr="006E3BC3">
        <w:rPr>
          <w:rFonts w:ascii="Verdana" w:hAnsi="Verdana" w:cs="Arial"/>
          <w:color w:val="FF0000"/>
          <w:lang w:val="en-GB"/>
        </w:rPr>
        <w:tab/>
      </w:r>
    </w:p>
    <w:p w14:paraId="0CC91028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187D9005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Dear 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name</w:t>
      </w:r>
      <w:r w:rsidR="00631C6E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of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Orange Corners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subsidy</w:t>
      </w:r>
      <w:r w:rsidR="002D62E3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programme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applicant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Pr="00FA4044">
        <w:rPr>
          <w:rFonts w:ascii="Verdana" w:hAnsi="Verdana" w:cs="Arial"/>
          <w:sz w:val="20"/>
          <w:szCs w:val="20"/>
          <w:lang w:val="en-GB"/>
        </w:rPr>
        <w:t>,</w:t>
      </w:r>
    </w:p>
    <w:p w14:paraId="240AE037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504873FF" w14:textId="77777777" w:rsidR="00F06D38" w:rsidRPr="00FA4044" w:rsidRDefault="00F06D38" w:rsidP="00FD314B">
      <w:pPr>
        <w:tabs>
          <w:tab w:val="left" w:pos="2469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FA4044">
        <w:rPr>
          <w:rFonts w:ascii="Verdana" w:hAnsi="Verdana" w:cs="Arial"/>
          <w:b/>
          <w:bCs/>
          <w:sz w:val="20"/>
          <w:szCs w:val="20"/>
          <w:lang w:val="en-GB"/>
        </w:rPr>
        <w:t>Declaration of intent</w:t>
      </w:r>
    </w:p>
    <w:p w14:paraId="0696EB8F" w14:textId="1A441D83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We, 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="00B474FB" w:rsidRPr="00FA4044">
        <w:rPr>
          <w:rFonts w:ascii="Verdana" w:hAnsi="Verdana" w:cs="Arial"/>
          <w:color w:val="FF0000"/>
          <w:sz w:val="20"/>
          <w:szCs w:val="20"/>
          <w:lang w:val="en-GB"/>
        </w:rPr>
        <w:t>name</w:t>
      </w:r>
      <w:r w:rsidR="00631C6E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of</w:t>
      </w:r>
      <w:r w:rsidR="00B474FB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local </w:t>
      </w:r>
      <w:r w:rsidR="00B474FB" w:rsidRPr="00FA4044">
        <w:rPr>
          <w:rFonts w:ascii="Verdana" w:hAnsi="Verdana" w:cs="Arial"/>
          <w:color w:val="FF0000"/>
          <w:sz w:val="20"/>
          <w:szCs w:val="20"/>
          <w:lang w:val="en-GB"/>
        </w:rPr>
        <w:t>p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rivate </w:t>
      </w:r>
      <w:r w:rsidR="00B474FB" w:rsidRPr="00FA4044">
        <w:rPr>
          <w:rFonts w:ascii="Verdana" w:hAnsi="Verdana" w:cs="Arial"/>
          <w:color w:val="FF0000"/>
          <w:sz w:val="20"/>
          <w:szCs w:val="20"/>
          <w:lang w:val="en-GB"/>
        </w:rPr>
        <w:t>organisation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, are writing to express our 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intention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to 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contribute to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Orange Corners training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programme in </w:t>
      </w:r>
      <w:r w:rsidR="00744CA7"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Countr</w:t>
      </w:r>
      <w:r w:rsidR="00E745F5" w:rsidRPr="00FA4044">
        <w:rPr>
          <w:rFonts w:ascii="Verdana" w:hAnsi="Verdana" w:cs="Arial"/>
          <w:color w:val="FF0000"/>
          <w:sz w:val="20"/>
          <w:szCs w:val="20"/>
          <w:lang w:val="en-GB"/>
        </w:rPr>
        <w:t>y or Region</w:t>
      </w:r>
      <w:r w:rsidR="00744CA7"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 should you be selected as</w:t>
      </w:r>
      <w:r w:rsidR="00E54014"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 xml:space="preserve">a 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>recipient</w:t>
      </w:r>
      <w:r w:rsidR="00E54014"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72124F" w:rsidRPr="00FA4044">
        <w:rPr>
          <w:rFonts w:ascii="Verdana" w:hAnsi="Verdana" w:cs="Arial"/>
          <w:sz w:val="20"/>
          <w:szCs w:val="20"/>
          <w:lang w:val="en-GB"/>
        </w:rPr>
        <w:t xml:space="preserve">of </w:t>
      </w:r>
      <w:r w:rsidR="00E54014" w:rsidRPr="00FA4044">
        <w:rPr>
          <w:rFonts w:ascii="Verdana" w:hAnsi="Verdana" w:cs="Arial"/>
          <w:sz w:val="20"/>
          <w:szCs w:val="20"/>
          <w:lang w:val="en-GB"/>
        </w:rPr>
        <w:t xml:space="preserve">the Orange Corners </w:t>
      </w:r>
      <w:r w:rsidR="006B3236">
        <w:rPr>
          <w:rFonts w:ascii="Verdana" w:hAnsi="Verdana" w:cs="Arial"/>
          <w:sz w:val="20"/>
          <w:szCs w:val="20"/>
          <w:lang w:val="en-GB"/>
        </w:rPr>
        <w:t>subsidy programme</w:t>
      </w:r>
      <w:r w:rsidR="00F06D38" w:rsidRPr="00FA4044">
        <w:rPr>
          <w:rFonts w:ascii="Verdana" w:hAnsi="Verdana" w:cs="Arial"/>
          <w:sz w:val="20"/>
          <w:szCs w:val="20"/>
          <w:lang w:val="en-GB"/>
        </w:rPr>
        <w:t>.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66D79255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7715A85C" w14:textId="77777777" w:rsidR="00744CA7" w:rsidRPr="00FA4044" w:rsidRDefault="00B474FB" w:rsidP="00744CA7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>W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>e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 xml:space="preserve">are 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>/ Our or</w:t>
      </w:r>
      <w:r w:rsidR="0072124F" w:rsidRPr="00FA4044">
        <w:rPr>
          <w:rFonts w:ascii="Verdana" w:hAnsi="Verdana" w:cs="Arial"/>
          <w:sz w:val="20"/>
          <w:szCs w:val="20"/>
          <w:lang w:val="en-GB"/>
        </w:rPr>
        <w:t>g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 xml:space="preserve">anisation is 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>committed to support</w:t>
      </w:r>
      <w:r w:rsidRPr="00FA4044">
        <w:rPr>
          <w:rFonts w:ascii="Verdana" w:hAnsi="Verdana" w:cs="Arial"/>
          <w:sz w:val="20"/>
          <w:szCs w:val="20"/>
          <w:lang w:val="en-GB"/>
        </w:rPr>
        <w:t>ing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 xml:space="preserve"> and promoting entrepreneurship in the region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>. W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>e believe that this</w:t>
      </w:r>
      <w:r w:rsidR="00F06D38" w:rsidRPr="00FA4044">
        <w:rPr>
          <w:rFonts w:ascii="Verdana" w:hAnsi="Verdana" w:cs="Arial"/>
          <w:sz w:val="20"/>
          <w:szCs w:val="20"/>
          <w:lang w:val="en-GB"/>
        </w:rPr>
        <w:t xml:space="preserve"> training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 xml:space="preserve"> program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>me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 xml:space="preserve"> provides an excellent opportunity to achieve this goal.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 We understand that the Orange Corners programme </w:t>
      </w:r>
      <w:r w:rsidR="0072124F" w:rsidRPr="00FA4044">
        <w:rPr>
          <w:rFonts w:ascii="Verdana" w:hAnsi="Verdana" w:cs="Arial"/>
          <w:sz w:val="20"/>
          <w:szCs w:val="20"/>
          <w:lang w:val="en-GB"/>
        </w:rPr>
        <w:t>aims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 to support young, local entrepreneurs and drive economic growth in 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="00744CA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Country </w:t>
      </w:r>
      <w:r w:rsidR="00E745F5" w:rsidRPr="00FA4044">
        <w:rPr>
          <w:rFonts w:ascii="Verdana" w:hAnsi="Verdana" w:cs="Arial"/>
          <w:color w:val="FF0000"/>
          <w:sz w:val="20"/>
          <w:szCs w:val="20"/>
          <w:lang w:val="en-GB"/>
        </w:rPr>
        <w:t>or Region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83772C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. 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>W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e </w:t>
      </w:r>
      <w:r w:rsidR="000A719D" w:rsidRPr="00FA4044">
        <w:rPr>
          <w:rFonts w:ascii="Verdana" w:hAnsi="Verdana" w:cs="Arial"/>
          <w:sz w:val="20"/>
          <w:szCs w:val="20"/>
          <w:lang w:val="en-GB"/>
        </w:rPr>
        <w:t>want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 to support you 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 xml:space="preserve">with 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this </w:t>
      </w:r>
      <w:r w:rsidR="0072124F" w:rsidRPr="00FA4044">
        <w:rPr>
          <w:rFonts w:ascii="Verdana" w:hAnsi="Verdana" w:cs="Arial"/>
          <w:sz w:val="20"/>
          <w:szCs w:val="20"/>
          <w:lang w:val="en-GB"/>
        </w:rPr>
        <w:t>aim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>. We believe that our contribution will help to further these goals and provide meaningful support to the entrepreneurs participat</w:t>
      </w:r>
      <w:r w:rsidR="000A719D" w:rsidRPr="00FA4044">
        <w:rPr>
          <w:rFonts w:ascii="Verdana" w:hAnsi="Verdana" w:cs="Arial"/>
          <w:sz w:val="20"/>
          <w:szCs w:val="20"/>
          <w:lang w:val="en-GB"/>
        </w:rPr>
        <w:t>ing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 xml:space="preserve"> in the programme.</w:t>
      </w:r>
    </w:p>
    <w:p w14:paraId="14E8B754" w14:textId="77777777" w:rsidR="00EC546A" w:rsidRPr="00FA4044" w:rsidRDefault="00EC546A" w:rsidP="00744CA7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3ECDC631" w14:textId="77777777" w:rsidR="00EC546A" w:rsidRPr="00FA4044" w:rsidRDefault="008445F7" w:rsidP="00744CA7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>We expect t</w:t>
      </w:r>
      <w:r w:rsidR="00EC546A" w:rsidRPr="00FA4044">
        <w:rPr>
          <w:rFonts w:ascii="Verdana" w:hAnsi="Verdana" w:cs="Arial"/>
          <w:sz w:val="20"/>
          <w:szCs w:val="20"/>
          <w:lang w:val="en-GB"/>
        </w:rPr>
        <w:t xml:space="preserve">he Orange Corners programme in </w:t>
      </w:r>
      <w:r w:rsidR="00EC546A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[Country </w:t>
      </w:r>
      <w:r w:rsidR="00E745F5" w:rsidRPr="00FA4044">
        <w:rPr>
          <w:rFonts w:ascii="Verdana" w:hAnsi="Verdana" w:cs="Arial"/>
          <w:color w:val="FF0000"/>
          <w:sz w:val="20"/>
          <w:szCs w:val="20"/>
          <w:lang w:val="en-GB"/>
        </w:rPr>
        <w:t>or Region</w:t>
      </w:r>
      <w:r w:rsidR="00EC546A"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EC546A" w:rsidRPr="00FA4044">
        <w:rPr>
          <w:rFonts w:ascii="Verdana" w:hAnsi="Verdana" w:cs="Arial"/>
          <w:sz w:val="20"/>
          <w:szCs w:val="20"/>
          <w:lang w:val="en-GB"/>
        </w:rPr>
        <w:t xml:space="preserve"> to </w:t>
      </w:r>
      <w:r w:rsidR="00E54014" w:rsidRPr="00FA4044">
        <w:rPr>
          <w:rFonts w:ascii="Verdana" w:hAnsi="Verdana" w:cs="Arial"/>
          <w:sz w:val="20"/>
          <w:szCs w:val="20"/>
          <w:lang w:val="en-GB"/>
        </w:rPr>
        <w:t>start</w:t>
      </w:r>
      <w:r w:rsidR="00EC546A" w:rsidRPr="00FA4044">
        <w:rPr>
          <w:rFonts w:ascii="Verdana" w:hAnsi="Verdana" w:cs="Arial"/>
          <w:sz w:val="20"/>
          <w:szCs w:val="20"/>
          <w:lang w:val="en-GB"/>
        </w:rPr>
        <w:t xml:space="preserve"> on 1 January 2024 and run for 5 years, until 31 December 2028.</w:t>
      </w:r>
    </w:p>
    <w:p w14:paraId="773913DF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63BC5C8D" w14:textId="77777777" w:rsidR="00F06D38" w:rsidRPr="00FA4044" w:rsidRDefault="00FD314B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>We are willing to contribute both financial and in-kind resources to the program</w:t>
      </w:r>
      <w:r w:rsidR="00744CA7" w:rsidRPr="00FA4044">
        <w:rPr>
          <w:rFonts w:ascii="Verdana" w:hAnsi="Verdana" w:cs="Arial"/>
          <w:sz w:val="20"/>
          <w:szCs w:val="20"/>
          <w:lang w:val="en-GB"/>
        </w:rPr>
        <w:t>me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. </w:t>
      </w:r>
    </w:p>
    <w:p w14:paraId="4C3787E1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0964A9D8" w14:textId="77777777" w:rsidR="00F06D38" w:rsidRPr="00FA4044" w:rsidRDefault="00744CA7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We intend to contribute 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>financial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ly </w:t>
      </w:r>
      <w:r w:rsidR="00E57630" w:rsidRPr="00FA4044">
        <w:rPr>
          <w:rFonts w:ascii="Verdana" w:hAnsi="Verdana" w:cs="Arial"/>
          <w:sz w:val="20"/>
          <w:szCs w:val="20"/>
          <w:lang w:val="en-GB"/>
        </w:rPr>
        <w:t xml:space="preserve">with 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 xml:space="preserve">the amount of </w:t>
      </w:r>
      <w:r w:rsidR="00FD314B"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i</w:t>
      </w:r>
      <w:r w:rsidR="00FD314B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nsert 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a</w:t>
      </w:r>
      <w:r w:rsidR="00FD314B" w:rsidRPr="00FA4044">
        <w:rPr>
          <w:rFonts w:ascii="Verdana" w:hAnsi="Verdana" w:cs="Arial"/>
          <w:color w:val="FF0000"/>
          <w:sz w:val="20"/>
          <w:szCs w:val="20"/>
          <w:lang w:val="en-GB"/>
        </w:rPr>
        <w:t>mount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per year in EUR</w:t>
      </w:r>
      <w:r w:rsidR="00FD314B"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E57630" w:rsidRPr="00FA4044">
        <w:rPr>
          <w:rFonts w:ascii="Verdana" w:hAnsi="Verdana" w:cs="Arial"/>
          <w:sz w:val="20"/>
          <w:szCs w:val="20"/>
          <w:lang w:val="en-GB"/>
        </w:rPr>
        <w:t xml:space="preserve"> per year.</w:t>
      </w:r>
    </w:p>
    <w:p w14:paraId="75D4748B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7287F7B9" w14:textId="77777777" w:rsidR="00E57630" w:rsidRPr="00FA4044" w:rsidRDefault="00744CA7" w:rsidP="00F06D38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>We intend to contribute</w:t>
      </w:r>
      <w:r w:rsidR="00E57630" w:rsidRPr="00FA4044">
        <w:rPr>
          <w:rFonts w:ascii="Verdana" w:hAnsi="Verdana" w:cs="Arial"/>
          <w:sz w:val="20"/>
          <w:szCs w:val="20"/>
          <w:lang w:val="en-GB"/>
        </w:rPr>
        <w:t xml:space="preserve"> with the following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FD314B" w:rsidRPr="00FA4044">
        <w:rPr>
          <w:rFonts w:ascii="Verdana" w:hAnsi="Verdana" w:cs="Arial"/>
          <w:sz w:val="20"/>
          <w:szCs w:val="20"/>
          <w:lang w:val="en-GB"/>
        </w:rPr>
        <w:t>in-kind</w:t>
      </w:r>
      <w:r w:rsidR="00E57630" w:rsidRPr="00FA4044">
        <w:rPr>
          <w:rFonts w:ascii="Verdana" w:hAnsi="Verdana" w:cs="Arial"/>
          <w:sz w:val="20"/>
          <w:szCs w:val="20"/>
          <w:lang w:val="en-GB"/>
        </w:rPr>
        <w:t xml:space="preserve"> resources</w:t>
      </w:r>
      <w:r w:rsidR="0083772C" w:rsidRPr="00FA4044">
        <w:rPr>
          <w:rFonts w:ascii="Verdana" w:hAnsi="Verdana" w:cs="Arial"/>
          <w:sz w:val="20"/>
          <w:szCs w:val="20"/>
          <w:lang w:val="en-GB"/>
        </w:rPr>
        <w:t>, for example</w:t>
      </w:r>
      <w:r w:rsidRPr="00FA4044">
        <w:rPr>
          <w:rFonts w:ascii="Verdana" w:hAnsi="Verdana" w:cs="Arial"/>
          <w:sz w:val="20"/>
          <w:szCs w:val="20"/>
          <w:lang w:val="en-GB"/>
        </w:rPr>
        <w:t>:</w:t>
      </w:r>
      <w:r w:rsidR="00FD314B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</w:t>
      </w:r>
    </w:p>
    <w:p w14:paraId="65375E87" w14:textId="77777777" w:rsidR="006E3BC3" w:rsidRPr="006E3BC3" w:rsidRDefault="006E3BC3" w:rsidP="006E3BC3">
      <w:pPr>
        <w:pStyle w:val="Lijstalinea"/>
        <w:numPr>
          <w:ilvl w:val="0"/>
          <w:numId w:val="4"/>
        </w:numPr>
        <w:suppressAutoHyphens w:val="0"/>
        <w:contextualSpacing/>
        <w:rPr>
          <w:rFonts w:ascii="Verdana" w:hAnsi="Verdana"/>
          <w:color w:val="FF0000"/>
          <w:sz w:val="20"/>
          <w:szCs w:val="20"/>
          <w:lang w:val="en-US"/>
        </w:rPr>
      </w:pPr>
      <w:r w:rsidRPr="006E3BC3">
        <w:rPr>
          <w:rFonts w:ascii="Verdana" w:hAnsi="Verdana"/>
          <w:color w:val="FF0000"/>
          <w:sz w:val="20"/>
          <w:szCs w:val="20"/>
          <w:lang w:val="en-US"/>
        </w:rPr>
        <w:t>mentors for the participating entrepreneurs;</w:t>
      </w:r>
    </w:p>
    <w:p w14:paraId="183257A8" w14:textId="77777777" w:rsidR="006E3BC3" w:rsidRPr="006E3BC3" w:rsidRDefault="006E3BC3" w:rsidP="006E3BC3">
      <w:pPr>
        <w:pStyle w:val="Lijstalinea"/>
        <w:numPr>
          <w:ilvl w:val="0"/>
          <w:numId w:val="4"/>
        </w:numPr>
        <w:suppressAutoHyphens w:val="0"/>
        <w:contextualSpacing/>
        <w:rPr>
          <w:rFonts w:ascii="Verdana" w:hAnsi="Verdana"/>
          <w:color w:val="FF0000"/>
          <w:sz w:val="20"/>
          <w:szCs w:val="20"/>
          <w:lang w:val="en-US"/>
        </w:rPr>
      </w:pPr>
      <w:r w:rsidRPr="006E3BC3">
        <w:rPr>
          <w:rFonts w:ascii="Verdana" w:hAnsi="Verdana"/>
          <w:color w:val="FF0000"/>
          <w:sz w:val="20"/>
          <w:szCs w:val="20"/>
          <w:lang w:val="en-US"/>
        </w:rPr>
        <w:t xml:space="preserve">masterclasses for the </w:t>
      </w:r>
      <w:r w:rsidRPr="006E3BC3">
        <w:rPr>
          <w:rFonts w:ascii="Verdana" w:hAnsi="Verdana" w:cs="Arial"/>
          <w:color w:val="FF0000"/>
          <w:sz w:val="20"/>
          <w:szCs w:val="20"/>
          <w:lang w:val="en-GB"/>
        </w:rPr>
        <w:t>participating entrepreneurs;</w:t>
      </w:r>
    </w:p>
    <w:p w14:paraId="5E59901C" w14:textId="77777777" w:rsidR="006E3BC3" w:rsidRPr="006E3BC3" w:rsidRDefault="006E3BC3" w:rsidP="006E3BC3">
      <w:pPr>
        <w:pStyle w:val="Lijstalinea"/>
        <w:numPr>
          <w:ilvl w:val="0"/>
          <w:numId w:val="4"/>
        </w:numPr>
        <w:suppressAutoHyphens w:val="0"/>
        <w:contextualSpacing/>
        <w:rPr>
          <w:rFonts w:ascii="Verdana" w:hAnsi="Verdana"/>
          <w:color w:val="FF0000"/>
          <w:sz w:val="20"/>
          <w:szCs w:val="20"/>
          <w:lang w:val="en-US"/>
        </w:rPr>
      </w:pPr>
      <w:r>
        <w:rPr>
          <w:rFonts w:ascii="Verdana" w:hAnsi="Verdana"/>
          <w:color w:val="FF0000"/>
          <w:sz w:val="20"/>
          <w:szCs w:val="20"/>
          <w:lang w:val="en-US"/>
        </w:rPr>
        <w:t xml:space="preserve">participation </w:t>
      </w:r>
      <w:r w:rsidRPr="006E3BC3">
        <w:rPr>
          <w:rFonts w:ascii="Verdana" w:hAnsi="Verdana" w:cs="Arial"/>
          <w:color w:val="FF0000"/>
          <w:sz w:val="20"/>
          <w:szCs w:val="20"/>
          <w:lang w:val="en-GB"/>
        </w:rPr>
        <w:t>in jury days;</w:t>
      </w:r>
    </w:p>
    <w:p w14:paraId="2CFA7856" w14:textId="77777777" w:rsidR="006E3BC3" w:rsidRPr="006E3BC3" w:rsidRDefault="006E3BC3" w:rsidP="006E3BC3">
      <w:pPr>
        <w:pStyle w:val="Lijstalinea"/>
        <w:numPr>
          <w:ilvl w:val="0"/>
          <w:numId w:val="4"/>
        </w:numPr>
        <w:suppressAutoHyphens w:val="0"/>
        <w:contextualSpacing/>
        <w:rPr>
          <w:rFonts w:ascii="Verdana" w:hAnsi="Verdana"/>
          <w:color w:val="FF0000"/>
          <w:sz w:val="20"/>
          <w:szCs w:val="20"/>
          <w:lang w:val="en-US"/>
        </w:rPr>
      </w:pPr>
      <w:r>
        <w:rPr>
          <w:rFonts w:ascii="Verdana" w:hAnsi="Verdana"/>
          <w:color w:val="FF0000"/>
          <w:sz w:val="20"/>
          <w:szCs w:val="20"/>
          <w:lang w:val="en-US"/>
        </w:rPr>
        <w:t xml:space="preserve">supporting </w:t>
      </w:r>
      <w:r w:rsidRPr="006E3BC3">
        <w:rPr>
          <w:rFonts w:ascii="Verdana" w:hAnsi="Verdana" w:cs="Arial"/>
          <w:color w:val="FF0000"/>
          <w:sz w:val="20"/>
          <w:szCs w:val="20"/>
          <w:lang w:val="en-GB"/>
        </w:rPr>
        <w:t>the programme’s marketing and communication;</w:t>
      </w:r>
    </w:p>
    <w:p w14:paraId="1FE73FE1" w14:textId="77777777" w:rsidR="006E3BC3" w:rsidRPr="006E3BC3" w:rsidRDefault="006E3BC3" w:rsidP="006E3BC3">
      <w:pPr>
        <w:pStyle w:val="Lijstalinea"/>
        <w:numPr>
          <w:ilvl w:val="0"/>
          <w:numId w:val="4"/>
        </w:numPr>
        <w:suppressAutoHyphens w:val="0"/>
        <w:contextualSpacing/>
        <w:rPr>
          <w:rFonts w:ascii="Verdana" w:hAnsi="Verdana"/>
          <w:color w:val="FF0000"/>
          <w:sz w:val="20"/>
          <w:szCs w:val="20"/>
          <w:lang w:val="en-US"/>
        </w:rPr>
      </w:pPr>
      <w:r>
        <w:rPr>
          <w:rFonts w:ascii="Verdana" w:hAnsi="Verdana"/>
          <w:color w:val="FF0000"/>
          <w:sz w:val="20"/>
          <w:szCs w:val="20"/>
          <w:lang w:val="en-US"/>
        </w:rPr>
        <w:t>other forms of support.</w:t>
      </w:r>
    </w:p>
    <w:p w14:paraId="058A5CE7" w14:textId="77777777" w:rsidR="00FD314B" w:rsidRPr="006E3BC3" w:rsidRDefault="00FD314B" w:rsidP="006E3BC3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281ACC4E" w14:textId="77777777" w:rsidR="00F06D38" w:rsidRPr="00FA4044" w:rsidRDefault="00EC546A" w:rsidP="00EC546A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We intend to contribute for a duration of 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[X YEARS]</w:t>
      </w:r>
      <w:r w:rsidRPr="00FA4044">
        <w:rPr>
          <w:rFonts w:ascii="Verdana" w:hAnsi="Verdana" w:cs="Arial"/>
          <w:sz w:val="20"/>
          <w:szCs w:val="20"/>
          <w:lang w:val="en-GB"/>
        </w:rPr>
        <w:t>, with a possibility to extend.</w:t>
      </w:r>
    </w:p>
    <w:p w14:paraId="271CA3A1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10BE226B" w14:textId="77777777" w:rsidR="00F06D38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We look forward to the opportunity to work with </w:t>
      </w:r>
      <w:r w:rsidR="00EC546A" w:rsidRPr="00FA4044">
        <w:rPr>
          <w:rFonts w:ascii="Verdana" w:hAnsi="Verdana" w:cs="Arial"/>
          <w:sz w:val="20"/>
          <w:szCs w:val="20"/>
          <w:lang w:val="en-GB"/>
        </w:rPr>
        <w:t>your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team to make this contribution a reality. Please let us know if you </w:t>
      </w:r>
      <w:r w:rsidR="006F5424" w:rsidRPr="00FA4044">
        <w:rPr>
          <w:rFonts w:ascii="Verdana" w:hAnsi="Verdana" w:cs="Arial"/>
          <w:sz w:val="20"/>
          <w:szCs w:val="20"/>
          <w:lang w:val="en-GB"/>
        </w:rPr>
        <w:t xml:space="preserve">need more </w:t>
      </w:r>
      <w:r w:rsidRPr="00FA4044">
        <w:rPr>
          <w:rFonts w:ascii="Verdana" w:hAnsi="Verdana" w:cs="Arial"/>
          <w:sz w:val="20"/>
          <w:szCs w:val="20"/>
          <w:lang w:val="en-GB"/>
        </w:rPr>
        <w:t>information or if there are any further steps that we need to take to move forward with our contribution.</w:t>
      </w:r>
    </w:p>
    <w:p w14:paraId="693B2EEC" w14:textId="77777777" w:rsidR="0083772C" w:rsidRPr="00FA4044" w:rsidRDefault="0083772C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1E83FB96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FA4044">
        <w:rPr>
          <w:rFonts w:ascii="Verdana" w:hAnsi="Verdana" w:cs="Arial"/>
          <w:b/>
          <w:bCs/>
          <w:sz w:val="20"/>
          <w:szCs w:val="20"/>
          <w:lang w:val="en-GB"/>
        </w:rPr>
        <w:t xml:space="preserve">Duration </w:t>
      </w:r>
    </w:p>
    <w:p w14:paraId="485779E4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This Letter of Intent </w:t>
      </w:r>
      <w:r w:rsidR="00E54014" w:rsidRPr="00FA4044">
        <w:rPr>
          <w:rFonts w:ascii="Verdana" w:hAnsi="Verdana" w:cs="Arial"/>
          <w:sz w:val="20"/>
          <w:szCs w:val="20"/>
          <w:lang w:val="en-GB"/>
        </w:rPr>
        <w:t>will remain active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for 1 year</w:t>
      </w:r>
      <w:r w:rsidR="00D37BD9" w:rsidRPr="00FA4044">
        <w:rPr>
          <w:rFonts w:ascii="Verdana" w:hAnsi="Verdana" w:cs="Arial"/>
          <w:sz w:val="20"/>
          <w:szCs w:val="20"/>
          <w:lang w:val="en-GB"/>
        </w:rPr>
        <w:t xml:space="preserve"> or until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a </w:t>
      </w:r>
      <w:r w:rsidR="00D37BD9" w:rsidRPr="00FA4044">
        <w:rPr>
          <w:rFonts w:ascii="Verdana" w:hAnsi="Verdana" w:cs="Arial"/>
          <w:sz w:val="20"/>
          <w:szCs w:val="20"/>
          <w:lang w:val="en-GB"/>
        </w:rPr>
        <w:t xml:space="preserve">legally binding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cooperation agreement is </w:t>
      </w:r>
      <w:r w:rsidR="00D37BD9" w:rsidRPr="00FA4044">
        <w:rPr>
          <w:rFonts w:ascii="Verdana" w:hAnsi="Verdana" w:cs="Arial"/>
          <w:sz w:val="20"/>
          <w:szCs w:val="20"/>
          <w:lang w:val="en-GB"/>
        </w:rPr>
        <w:t xml:space="preserve">signed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between 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local p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rivate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organisation and 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Orange Corners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subsidy</w:t>
      </w:r>
      <w:r w:rsidR="002D62E3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programme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 applicant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D37BD9" w:rsidRPr="00FA4044">
        <w:rPr>
          <w:rFonts w:ascii="Verdana" w:hAnsi="Verdana" w:cs="Arial"/>
          <w:sz w:val="20"/>
          <w:szCs w:val="20"/>
          <w:lang w:val="en-GB"/>
        </w:rPr>
        <w:t xml:space="preserve">. </w:t>
      </w:r>
    </w:p>
    <w:p w14:paraId="5EEBF5D8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1D434D64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FA4044">
        <w:rPr>
          <w:rFonts w:ascii="Verdana" w:hAnsi="Verdana" w:cs="Arial"/>
          <w:b/>
          <w:bCs/>
          <w:sz w:val="20"/>
          <w:szCs w:val="20"/>
          <w:lang w:val="en-GB"/>
        </w:rPr>
        <w:t xml:space="preserve">Termination </w:t>
      </w:r>
    </w:p>
    <w:p w14:paraId="39FCBAB6" w14:textId="77777777" w:rsidR="00F06D38" w:rsidRPr="00FA4044" w:rsidRDefault="00D37BD9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="00647D3F" w:rsidRPr="00FA4044">
        <w:rPr>
          <w:rFonts w:ascii="Verdana" w:hAnsi="Verdana" w:cs="Arial"/>
          <w:color w:val="FF0000"/>
          <w:sz w:val="20"/>
          <w:szCs w:val="20"/>
          <w:lang w:val="en-GB"/>
        </w:rPr>
        <w:t>L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ocal private organisation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F06D38"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>can</w:t>
      </w:r>
      <w:r w:rsidR="00EE4C1E" w:rsidRPr="00FA4044">
        <w:rPr>
          <w:rFonts w:ascii="Verdana" w:hAnsi="Verdana" w:cs="Arial"/>
          <w:sz w:val="20"/>
          <w:szCs w:val="20"/>
          <w:lang w:val="en-GB"/>
        </w:rPr>
        <w:t>,</w:t>
      </w:r>
      <w:r w:rsidR="00F06D38" w:rsidRPr="00FA4044">
        <w:rPr>
          <w:rFonts w:ascii="Verdana" w:hAnsi="Verdana" w:cs="Arial"/>
          <w:sz w:val="20"/>
          <w:szCs w:val="20"/>
          <w:lang w:val="en-GB"/>
        </w:rPr>
        <w:t xml:space="preserve"> at no cost or liability</w:t>
      </w:r>
      <w:r w:rsidR="00EE4C1E" w:rsidRPr="00FA4044">
        <w:rPr>
          <w:rFonts w:ascii="Verdana" w:hAnsi="Verdana" w:cs="Arial"/>
          <w:sz w:val="20"/>
          <w:szCs w:val="20"/>
          <w:lang w:val="en-GB"/>
        </w:rPr>
        <w:t>,</w:t>
      </w:r>
      <w:r w:rsidR="00F06D38"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6F5424" w:rsidRPr="00FA4044">
        <w:rPr>
          <w:rFonts w:ascii="Verdana" w:hAnsi="Verdana" w:cs="Arial"/>
          <w:sz w:val="20"/>
          <w:szCs w:val="20"/>
          <w:lang w:val="en-GB"/>
        </w:rPr>
        <w:t xml:space="preserve">end </w:t>
      </w:r>
      <w:r w:rsidR="00C15408" w:rsidRPr="00FA4044">
        <w:rPr>
          <w:rFonts w:ascii="Verdana" w:hAnsi="Verdana" w:cs="Arial"/>
          <w:sz w:val="20"/>
          <w:szCs w:val="20"/>
          <w:lang w:val="en-GB"/>
        </w:rPr>
        <w:t xml:space="preserve">terminate </w:t>
      </w:r>
      <w:r w:rsidR="00F06D38" w:rsidRPr="00FA4044">
        <w:rPr>
          <w:rFonts w:ascii="Verdana" w:hAnsi="Verdana" w:cs="Arial"/>
          <w:sz w:val="20"/>
          <w:szCs w:val="20"/>
          <w:lang w:val="en-GB"/>
        </w:rPr>
        <w:t>this Letter of Intent</w:t>
      </w:r>
      <w:r w:rsidRPr="00FA4044">
        <w:rPr>
          <w:rFonts w:ascii="Verdana" w:hAnsi="Verdana" w:cs="Arial"/>
          <w:sz w:val="20"/>
          <w:szCs w:val="20"/>
          <w:lang w:val="en-GB"/>
        </w:rPr>
        <w:t>.</w:t>
      </w:r>
    </w:p>
    <w:p w14:paraId="2F93B99A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5144087C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FA4044">
        <w:rPr>
          <w:rFonts w:ascii="Verdana" w:hAnsi="Verdana" w:cs="Arial"/>
          <w:b/>
          <w:bCs/>
          <w:sz w:val="20"/>
          <w:szCs w:val="20"/>
          <w:lang w:val="en-GB"/>
        </w:rPr>
        <w:t xml:space="preserve">Nature of relationship </w:t>
      </w:r>
    </w:p>
    <w:p w14:paraId="3A065816" w14:textId="77777777" w:rsidR="00C77577" w:rsidRPr="00FA4044" w:rsidRDefault="00F06D38" w:rsidP="00F06D38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Nothing contained in this Letter of Intent </w:t>
      </w:r>
      <w:r w:rsidR="006F5424" w:rsidRPr="00FA4044">
        <w:rPr>
          <w:rFonts w:ascii="Verdana" w:hAnsi="Verdana" w:cs="Arial"/>
          <w:sz w:val="20"/>
          <w:szCs w:val="20"/>
          <w:lang w:val="en-GB"/>
        </w:rPr>
        <w:t xml:space="preserve">can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be </w:t>
      </w:r>
      <w:r w:rsidR="00E54014" w:rsidRPr="00FA4044">
        <w:rPr>
          <w:rFonts w:ascii="Verdana" w:hAnsi="Verdana" w:cs="Arial"/>
          <w:sz w:val="20"/>
          <w:szCs w:val="20"/>
          <w:lang w:val="en-GB"/>
        </w:rPr>
        <w:t>interpreted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>as: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br/>
      </w:r>
      <w:r w:rsidRPr="00FA4044">
        <w:rPr>
          <w:rFonts w:ascii="Verdana" w:hAnsi="Verdana" w:cs="Arial"/>
          <w:sz w:val="20"/>
          <w:szCs w:val="20"/>
          <w:lang w:val="en-GB"/>
        </w:rPr>
        <w:t>(i) giv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>ing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local private organisation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the power to direct and/or control the day-to-day activities of </w:t>
      </w:r>
      <w:r w:rsidR="00647D3F" w:rsidRPr="00FA4044">
        <w:rPr>
          <w:rFonts w:ascii="Verdana" w:hAnsi="Verdana" w:cs="Arial"/>
          <w:sz w:val="20"/>
          <w:szCs w:val="20"/>
          <w:lang w:val="en-GB"/>
        </w:rPr>
        <w:t xml:space="preserve">the 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Orange Corners 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 xml:space="preserve">programme </w:t>
      </w:r>
      <w:r w:rsidR="00D37BD9" w:rsidRPr="00FA4044">
        <w:rPr>
          <w:rFonts w:ascii="Verdana" w:hAnsi="Verdana" w:cs="Arial"/>
          <w:sz w:val="20"/>
          <w:szCs w:val="20"/>
          <w:lang w:val="en-GB"/>
        </w:rPr>
        <w:t xml:space="preserve">in 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[Country </w:t>
      </w:r>
      <w:r w:rsidR="00E745F5" w:rsidRPr="00FA4044">
        <w:rPr>
          <w:rFonts w:ascii="Verdana" w:hAnsi="Verdana" w:cs="Arial"/>
          <w:color w:val="FF0000"/>
          <w:sz w:val="20"/>
          <w:szCs w:val="20"/>
          <w:lang w:val="en-GB"/>
        </w:rPr>
        <w:t>or Region</w:t>
      </w:r>
      <w:r w:rsidR="00D37BD9"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>;</w:t>
      </w:r>
    </w:p>
    <w:p w14:paraId="206E1212" w14:textId="77777777" w:rsidR="00F06D38" w:rsidRPr="00FA4044" w:rsidRDefault="00F06D38" w:rsidP="00F06D38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 xml:space="preserve">(ii) </w:t>
      </w:r>
      <w:r w:rsidR="0054668A" w:rsidRPr="00FA4044">
        <w:rPr>
          <w:rFonts w:ascii="Verdana" w:hAnsi="Verdana" w:cs="Arial"/>
          <w:color w:val="FF0000"/>
          <w:sz w:val="20"/>
          <w:szCs w:val="20"/>
          <w:lang w:val="en-GB"/>
        </w:rPr>
        <w:t>[local private organisation]</w:t>
      </w:r>
      <w:r w:rsidR="0054668A" w:rsidRPr="00FA4044">
        <w:rPr>
          <w:rFonts w:ascii="Verdana" w:hAnsi="Verdana" w:cs="Arial"/>
          <w:sz w:val="20"/>
          <w:szCs w:val="20"/>
          <w:lang w:val="en-GB"/>
        </w:rPr>
        <w:t xml:space="preserve"> and </w:t>
      </w:r>
      <w:r w:rsidR="0054668A" w:rsidRPr="00FA4044">
        <w:rPr>
          <w:rFonts w:ascii="Verdana" w:hAnsi="Verdana" w:cs="Arial"/>
          <w:color w:val="FF0000"/>
          <w:sz w:val="20"/>
          <w:szCs w:val="20"/>
          <w:lang w:val="en-GB"/>
        </w:rPr>
        <w:t>[Orange Corner subsidy applicant]</w:t>
      </w:r>
      <w:r w:rsidR="0054668A" w:rsidRPr="00FA4044">
        <w:rPr>
          <w:rFonts w:ascii="Verdana" w:hAnsi="Verdana" w:cs="Arial"/>
          <w:sz w:val="20"/>
          <w:szCs w:val="20"/>
          <w:lang w:val="en-GB"/>
        </w:rPr>
        <w:t xml:space="preserve"> </w:t>
      </w:r>
      <w:r w:rsidR="00C77577" w:rsidRPr="00FA4044">
        <w:rPr>
          <w:rFonts w:ascii="Verdana" w:hAnsi="Verdana" w:cs="Arial"/>
          <w:sz w:val="20"/>
          <w:szCs w:val="20"/>
          <w:lang w:val="en-GB"/>
        </w:rPr>
        <w:t>having a</w:t>
      </w:r>
      <w:r w:rsidRPr="00FA4044">
        <w:rPr>
          <w:rFonts w:ascii="Verdana" w:hAnsi="Verdana" w:cs="Arial"/>
          <w:sz w:val="20"/>
          <w:szCs w:val="20"/>
          <w:lang w:val="en-GB"/>
        </w:rPr>
        <w:t xml:space="preserve"> joint or common undertaking.</w:t>
      </w:r>
    </w:p>
    <w:p w14:paraId="39B7FA5B" w14:textId="77777777" w:rsidR="006E3BC3" w:rsidRDefault="006E3BC3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620C4947" w14:textId="77777777" w:rsidR="00FD314B" w:rsidRPr="00FA4044" w:rsidRDefault="00FD314B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lastRenderedPageBreak/>
        <w:t>Sincerely,</w:t>
      </w:r>
    </w:p>
    <w:p w14:paraId="0C6408EE" w14:textId="77777777" w:rsidR="00744CA7" w:rsidRPr="00FA4044" w:rsidRDefault="00744CA7" w:rsidP="00FD314B">
      <w:pPr>
        <w:tabs>
          <w:tab w:val="left" w:pos="2469"/>
        </w:tabs>
        <w:rPr>
          <w:rFonts w:ascii="Verdana" w:hAnsi="Verdana" w:cs="Arial"/>
          <w:sz w:val="20"/>
          <w:szCs w:val="20"/>
          <w:lang w:val="en-GB"/>
        </w:rPr>
      </w:pPr>
    </w:p>
    <w:p w14:paraId="74B747A8" w14:textId="77777777" w:rsidR="00744CA7" w:rsidRPr="00FA4044" w:rsidRDefault="00744CA7" w:rsidP="00FD314B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SIGNATURE</w:t>
      </w:r>
    </w:p>
    <w:p w14:paraId="3644F6E3" w14:textId="77777777" w:rsidR="00744CA7" w:rsidRPr="00FA4044" w:rsidRDefault="00744CA7" w:rsidP="00FD314B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</w:p>
    <w:p w14:paraId="0EC029E0" w14:textId="77777777" w:rsidR="00744CA7" w:rsidRPr="00FA4044" w:rsidRDefault="00744CA7" w:rsidP="00FD314B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[Insert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N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ame of </w:t>
      </w:r>
      <w:r w:rsidR="00EE4C1E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the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c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ontact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p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erson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from </w:t>
      </w:r>
      <w:r w:rsidR="00EE4C1E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the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local private organisation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</w:p>
    <w:p w14:paraId="7D132DD2" w14:textId="77777777" w:rsidR="00744CA7" w:rsidRPr="00FA4044" w:rsidRDefault="00744CA7" w:rsidP="00FD314B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[Insert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F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unction of </w:t>
      </w:r>
      <w:r w:rsidR="00EE4C1E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the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c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ontact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p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erson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within </w:t>
      </w:r>
      <w:r w:rsidR="00EE4C1E" w:rsidRPr="00FA4044">
        <w:rPr>
          <w:rFonts w:ascii="Verdana" w:hAnsi="Verdana" w:cs="Arial"/>
          <w:color w:val="FF0000"/>
          <w:sz w:val="20"/>
          <w:szCs w:val="20"/>
          <w:lang w:val="en-GB"/>
        </w:rPr>
        <w:t xml:space="preserve">the </w:t>
      </w:r>
      <w:r w:rsidR="00C77577" w:rsidRPr="00FA4044">
        <w:rPr>
          <w:rFonts w:ascii="Verdana" w:hAnsi="Verdana" w:cs="Arial"/>
          <w:color w:val="FF0000"/>
          <w:sz w:val="20"/>
          <w:szCs w:val="20"/>
          <w:lang w:val="en-GB"/>
        </w:rPr>
        <w:t>local private organisation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]</w:t>
      </w:r>
    </w:p>
    <w:p w14:paraId="63D1BB03" w14:textId="77777777" w:rsidR="00744CA7" w:rsidRPr="00FA4044" w:rsidRDefault="00744CA7" w:rsidP="00744CA7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[Insert Email Address]</w:t>
      </w:r>
    </w:p>
    <w:p w14:paraId="00004752" w14:textId="77777777" w:rsidR="00744CA7" w:rsidRPr="00FA4044" w:rsidRDefault="00744CA7" w:rsidP="00744CA7">
      <w:pPr>
        <w:tabs>
          <w:tab w:val="left" w:pos="2469"/>
        </w:tabs>
        <w:rPr>
          <w:rFonts w:ascii="Verdana" w:hAnsi="Verdana" w:cs="Arial"/>
          <w:color w:val="FF0000"/>
          <w:sz w:val="20"/>
          <w:szCs w:val="20"/>
          <w:lang w:val="en-GB"/>
        </w:rPr>
      </w:pP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>[Insert Phone Number]</w:t>
      </w:r>
      <w:r w:rsidRPr="00FA4044">
        <w:rPr>
          <w:rFonts w:ascii="Verdana" w:hAnsi="Verdana" w:cs="Arial"/>
          <w:color w:val="FF0000"/>
          <w:sz w:val="20"/>
          <w:szCs w:val="20"/>
          <w:lang w:val="en-GB"/>
        </w:rPr>
        <w:tab/>
      </w:r>
    </w:p>
    <w:p w14:paraId="25BCD77A" w14:textId="77777777" w:rsidR="00E35ED8" w:rsidRPr="00FA4044" w:rsidRDefault="001A2B13" w:rsidP="00FD314B">
      <w:pPr>
        <w:tabs>
          <w:tab w:val="left" w:pos="2469"/>
        </w:tabs>
        <w:rPr>
          <w:rFonts w:ascii="Verdana" w:hAnsi="Verdana" w:cs="Arial"/>
          <w:b/>
          <w:sz w:val="20"/>
          <w:szCs w:val="20"/>
          <w:lang w:val="en-GB"/>
        </w:rPr>
      </w:pPr>
      <w:r w:rsidRPr="00FA4044">
        <w:rPr>
          <w:rFonts w:ascii="Verdana" w:hAnsi="Verdana" w:cs="Arial"/>
          <w:sz w:val="20"/>
          <w:szCs w:val="20"/>
          <w:lang w:val="en-GB"/>
        </w:rPr>
        <w:tab/>
      </w:r>
      <w:r w:rsidRPr="00FA4044">
        <w:rPr>
          <w:rFonts w:ascii="Verdana" w:hAnsi="Verdana" w:cs="Arial"/>
          <w:sz w:val="20"/>
          <w:szCs w:val="20"/>
          <w:lang w:val="en-GB"/>
        </w:rPr>
        <w:tab/>
      </w:r>
      <w:r w:rsidR="006C7269" w:rsidRPr="00FA4044">
        <w:rPr>
          <w:rFonts w:ascii="Verdana" w:hAnsi="Verdana" w:cs="Arial"/>
          <w:sz w:val="20"/>
          <w:szCs w:val="20"/>
          <w:lang w:val="en-GB"/>
        </w:rPr>
        <w:tab/>
      </w:r>
    </w:p>
    <w:p w14:paraId="58A3301F" w14:textId="77777777" w:rsidR="00AF1195" w:rsidRPr="00FA4044" w:rsidRDefault="00AF1195" w:rsidP="00CC6EEA">
      <w:pPr>
        <w:tabs>
          <w:tab w:val="left" w:pos="7551"/>
        </w:tabs>
        <w:rPr>
          <w:rFonts w:ascii="Verdana" w:hAnsi="Verdana" w:cs="Arial"/>
          <w:sz w:val="20"/>
          <w:szCs w:val="20"/>
          <w:lang w:val="en-US"/>
        </w:rPr>
      </w:pPr>
    </w:p>
    <w:sectPr w:rsidR="00AF1195" w:rsidRPr="00FA4044" w:rsidSect="006E3B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09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C1F4" w14:textId="77777777" w:rsidR="00887852" w:rsidRDefault="00887852" w:rsidP="00616440">
      <w:r>
        <w:separator/>
      </w:r>
    </w:p>
  </w:endnote>
  <w:endnote w:type="continuationSeparator" w:id="0">
    <w:p w14:paraId="0BD576DE" w14:textId="77777777" w:rsidR="00887852" w:rsidRDefault="00887852" w:rsidP="0061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C90" w14:textId="5208FCEB" w:rsidR="006B3236" w:rsidRPr="006B3236" w:rsidRDefault="00FE123F">
    <w:pPr>
      <w:pStyle w:val="Voetteks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Letter of Intent</w:t>
    </w:r>
    <w:r w:rsidRPr="00FA4044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| </w:t>
    </w:r>
    <w:r w:rsidR="00FA4044" w:rsidRPr="00FA4044">
      <w:rPr>
        <w:rFonts w:ascii="Verdana" w:hAnsi="Verdana"/>
        <w:sz w:val="16"/>
        <w:szCs w:val="16"/>
        <w:lang w:val="en-US"/>
      </w:rPr>
      <w:t xml:space="preserve">Orange Corners </w:t>
    </w:r>
    <w:r w:rsidR="006B3236">
      <w:rPr>
        <w:rFonts w:ascii="Verdana" w:hAnsi="Verdana"/>
        <w:sz w:val="16"/>
        <w:szCs w:val="16"/>
        <w:lang w:val="en-US"/>
      </w:rPr>
      <w:t>Incubation and Acceleration Component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6D92" w14:textId="77777777" w:rsidR="006E3BC3" w:rsidRDefault="006E3BC3" w:rsidP="006E3BC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3DC" w14:textId="77777777" w:rsidR="00887852" w:rsidRDefault="00887852" w:rsidP="00616440">
      <w:r>
        <w:separator/>
      </w:r>
    </w:p>
  </w:footnote>
  <w:footnote w:type="continuationSeparator" w:id="0">
    <w:p w14:paraId="72AE0E00" w14:textId="77777777" w:rsidR="00887852" w:rsidRDefault="00887852" w:rsidP="0061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16F5" w14:textId="77777777" w:rsidR="00647ECC" w:rsidRDefault="00FA4044" w:rsidP="00FA4044">
    <w:pPr>
      <w:pStyle w:val="Koptekst"/>
      <w:jc w:val="center"/>
    </w:pPr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2156" w14:textId="7760E393" w:rsidR="00FA4044" w:rsidRDefault="006E3BC3" w:rsidP="006E3BC3">
    <w:pPr>
      <w:pStyle w:val="Koptekst"/>
      <w:jc w:val="center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B0EC55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7B1A11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"/>
        </w:tabs>
        <w:ind w:left="3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21" w:hanging="42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5B3EF5C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0000001A"/>
    <w:multiLevelType w:val="singleLevel"/>
    <w:tmpl w:val="202CA99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color w:val="auto"/>
        <w:sz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8" w15:restartNumberingAfterBreak="0">
    <w:nsid w:val="0FCF2565"/>
    <w:multiLevelType w:val="hybridMultilevel"/>
    <w:tmpl w:val="98A0D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931DE0"/>
    <w:multiLevelType w:val="hybridMultilevel"/>
    <w:tmpl w:val="442EF6BA"/>
    <w:lvl w:ilvl="0" w:tplc="5676799A">
      <w:numFmt w:val="bullet"/>
      <w:lvlText w:val="-"/>
      <w:lvlJc w:val="left"/>
      <w:pPr>
        <w:ind w:left="340" w:firstLine="20"/>
      </w:pPr>
      <w:rPr>
        <w:rFonts w:ascii="Verdana" w:eastAsia="Times New Roman" w:hAnsi="Verdana" w:cs="Aria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A937C4"/>
    <w:multiLevelType w:val="hybridMultilevel"/>
    <w:tmpl w:val="1EAE4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48458">
    <w:abstractNumId w:val="0"/>
  </w:num>
  <w:num w:numId="2" w16cid:durableId="655034422">
    <w:abstractNumId w:val="28"/>
  </w:num>
  <w:num w:numId="3" w16cid:durableId="944923221">
    <w:abstractNumId w:val="29"/>
  </w:num>
  <w:num w:numId="4" w16cid:durableId="501161652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71"/>
    <w:rsid w:val="000207BB"/>
    <w:rsid w:val="00020B92"/>
    <w:rsid w:val="00030B20"/>
    <w:rsid w:val="00034161"/>
    <w:rsid w:val="000352F8"/>
    <w:rsid w:val="00043CB8"/>
    <w:rsid w:val="0005546C"/>
    <w:rsid w:val="00065AC7"/>
    <w:rsid w:val="00066DA1"/>
    <w:rsid w:val="000750E6"/>
    <w:rsid w:val="00075426"/>
    <w:rsid w:val="00076ED3"/>
    <w:rsid w:val="000A719D"/>
    <w:rsid w:val="000A73F8"/>
    <w:rsid w:val="000D243E"/>
    <w:rsid w:val="000E2B11"/>
    <w:rsid w:val="000E7E96"/>
    <w:rsid w:val="00105007"/>
    <w:rsid w:val="00133544"/>
    <w:rsid w:val="001416F2"/>
    <w:rsid w:val="00146D1F"/>
    <w:rsid w:val="0015178D"/>
    <w:rsid w:val="001541DF"/>
    <w:rsid w:val="0016745A"/>
    <w:rsid w:val="00176B77"/>
    <w:rsid w:val="001773C2"/>
    <w:rsid w:val="00186F11"/>
    <w:rsid w:val="001936FA"/>
    <w:rsid w:val="00195439"/>
    <w:rsid w:val="00196A93"/>
    <w:rsid w:val="001A01D4"/>
    <w:rsid w:val="001A1E2F"/>
    <w:rsid w:val="001A2B13"/>
    <w:rsid w:val="001B10E7"/>
    <w:rsid w:val="001B453E"/>
    <w:rsid w:val="001B627E"/>
    <w:rsid w:val="001D62F4"/>
    <w:rsid w:val="001D772D"/>
    <w:rsid w:val="001F056E"/>
    <w:rsid w:val="001F5109"/>
    <w:rsid w:val="001F7A8D"/>
    <w:rsid w:val="002076E8"/>
    <w:rsid w:val="002127D6"/>
    <w:rsid w:val="00220317"/>
    <w:rsid w:val="0028456C"/>
    <w:rsid w:val="002953CF"/>
    <w:rsid w:val="002C319F"/>
    <w:rsid w:val="002C4E71"/>
    <w:rsid w:val="002D62E3"/>
    <w:rsid w:val="002E774B"/>
    <w:rsid w:val="002F3B01"/>
    <w:rsid w:val="002F42BB"/>
    <w:rsid w:val="002F475B"/>
    <w:rsid w:val="002F7E90"/>
    <w:rsid w:val="003024D6"/>
    <w:rsid w:val="0031708A"/>
    <w:rsid w:val="003239E0"/>
    <w:rsid w:val="00327126"/>
    <w:rsid w:val="00327234"/>
    <w:rsid w:val="00327A96"/>
    <w:rsid w:val="00335C0E"/>
    <w:rsid w:val="00340554"/>
    <w:rsid w:val="0034116E"/>
    <w:rsid w:val="00353D22"/>
    <w:rsid w:val="00354884"/>
    <w:rsid w:val="00354FEC"/>
    <w:rsid w:val="003656E3"/>
    <w:rsid w:val="00367BDB"/>
    <w:rsid w:val="0038660A"/>
    <w:rsid w:val="003A69BA"/>
    <w:rsid w:val="003B0D68"/>
    <w:rsid w:val="003C6835"/>
    <w:rsid w:val="003E3979"/>
    <w:rsid w:val="00400307"/>
    <w:rsid w:val="004171DD"/>
    <w:rsid w:val="0042524A"/>
    <w:rsid w:val="004266B7"/>
    <w:rsid w:val="00447DC3"/>
    <w:rsid w:val="00471ED8"/>
    <w:rsid w:val="004721F0"/>
    <w:rsid w:val="004B2F4E"/>
    <w:rsid w:val="004B5CF4"/>
    <w:rsid w:val="004D3BD4"/>
    <w:rsid w:val="004E72D2"/>
    <w:rsid w:val="004F000E"/>
    <w:rsid w:val="004F4218"/>
    <w:rsid w:val="004F6272"/>
    <w:rsid w:val="00521354"/>
    <w:rsid w:val="00526623"/>
    <w:rsid w:val="00542EF7"/>
    <w:rsid w:val="005441C0"/>
    <w:rsid w:val="005456B0"/>
    <w:rsid w:val="0054668A"/>
    <w:rsid w:val="00560937"/>
    <w:rsid w:val="00583ED1"/>
    <w:rsid w:val="00584748"/>
    <w:rsid w:val="00596501"/>
    <w:rsid w:val="00597B3A"/>
    <w:rsid w:val="005B0F87"/>
    <w:rsid w:val="005B4082"/>
    <w:rsid w:val="005C4671"/>
    <w:rsid w:val="005D2914"/>
    <w:rsid w:val="00614B30"/>
    <w:rsid w:val="00616440"/>
    <w:rsid w:val="0062060A"/>
    <w:rsid w:val="00622C2B"/>
    <w:rsid w:val="00631C6E"/>
    <w:rsid w:val="006373A1"/>
    <w:rsid w:val="00647D3F"/>
    <w:rsid w:val="00647ECC"/>
    <w:rsid w:val="00664438"/>
    <w:rsid w:val="00683D46"/>
    <w:rsid w:val="0068413F"/>
    <w:rsid w:val="00697150"/>
    <w:rsid w:val="006B16B8"/>
    <w:rsid w:val="006B3236"/>
    <w:rsid w:val="006B3CF3"/>
    <w:rsid w:val="006B496C"/>
    <w:rsid w:val="006C3C26"/>
    <w:rsid w:val="006C6832"/>
    <w:rsid w:val="006C7269"/>
    <w:rsid w:val="006D191E"/>
    <w:rsid w:val="006D764C"/>
    <w:rsid w:val="006E3BC3"/>
    <w:rsid w:val="006E7E17"/>
    <w:rsid w:val="006F5424"/>
    <w:rsid w:val="0070159C"/>
    <w:rsid w:val="0072124F"/>
    <w:rsid w:val="00743E86"/>
    <w:rsid w:val="00744CA7"/>
    <w:rsid w:val="007628D7"/>
    <w:rsid w:val="00777DC3"/>
    <w:rsid w:val="007A5E93"/>
    <w:rsid w:val="007C18F2"/>
    <w:rsid w:val="007C64BD"/>
    <w:rsid w:val="007C7FD2"/>
    <w:rsid w:val="007F1214"/>
    <w:rsid w:val="00817663"/>
    <w:rsid w:val="0083772C"/>
    <w:rsid w:val="00837B91"/>
    <w:rsid w:val="008410B2"/>
    <w:rsid w:val="00841147"/>
    <w:rsid w:val="008445F7"/>
    <w:rsid w:val="0087668B"/>
    <w:rsid w:val="00887852"/>
    <w:rsid w:val="00891DFA"/>
    <w:rsid w:val="008B38F3"/>
    <w:rsid w:val="008D0CE2"/>
    <w:rsid w:val="008D5BAA"/>
    <w:rsid w:val="008E7FDD"/>
    <w:rsid w:val="00910615"/>
    <w:rsid w:val="009119A4"/>
    <w:rsid w:val="00911D9C"/>
    <w:rsid w:val="0091245F"/>
    <w:rsid w:val="0092640C"/>
    <w:rsid w:val="009334D7"/>
    <w:rsid w:val="00936FD4"/>
    <w:rsid w:val="00937A85"/>
    <w:rsid w:val="009407A4"/>
    <w:rsid w:val="00964688"/>
    <w:rsid w:val="00965029"/>
    <w:rsid w:val="0097236D"/>
    <w:rsid w:val="009724E1"/>
    <w:rsid w:val="00982E2F"/>
    <w:rsid w:val="009844E9"/>
    <w:rsid w:val="00984FBB"/>
    <w:rsid w:val="00991418"/>
    <w:rsid w:val="00991C02"/>
    <w:rsid w:val="009A1831"/>
    <w:rsid w:val="009A4590"/>
    <w:rsid w:val="009A7899"/>
    <w:rsid w:val="009C6C66"/>
    <w:rsid w:val="009C6EF8"/>
    <w:rsid w:val="009D5C2B"/>
    <w:rsid w:val="009E0A2E"/>
    <w:rsid w:val="009F083F"/>
    <w:rsid w:val="009F0D32"/>
    <w:rsid w:val="009F3B0B"/>
    <w:rsid w:val="00A1113C"/>
    <w:rsid w:val="00A1165F"/>
    <w:rsid w:val="00A118FC"/>
    <w:rsid w:val="00A452DE"/>
    <w:rsid w:val="00A4578F"/>
    <w:rsid w:val="00A50C12"/>
    <w:rsid w:val="00A53623"/>
    <w:rsid w:val="00A553D7"/>
    <w:rsid w:val="00A80EC9"/>
    <w:rsid w:val="00A815B0"/>
    <w:rsid w:val="00A83099"/>
    <w:rsid w:val="00A92178"/>
    <w:rsid w:val="00A93985"/>
    <w:rsid w:val="00A93FB4"/>
    <w:rsid w:val="00A94811"/>
    <w:rsid w:val="00AB3AB4"/>
    <w:rsid w:val="00AD44DE"/>
    <w:rsid w:val="00AD7615"/>
    <w:rsid w:val="00AE2BC6"/>
    <w:rsid w:val="00AF1195"/>
    <w:rsid w:val="00AF1C0C"/>
    <w:rsid w:val="00B012CC"/>
    <w:rsid w:val="00B05AD5"/>
    <w:rsid w:val="00B07C3C"/>
    <w:rsid w:val="00B11514"/>
    <w:rsid w:val="00B3033F"/>
    <w:rsid w:val="00B30AE1"/>
    <w:rsid w:val="00B326E0"/>
    <w:rsid w:val="00B400B0"/>
    <w:rsid w:val="00B46A58"/>
    <w:rsid w:val="00B474FB"/>
    <w:rsid w:val="00B6086A"/>
    <w:rsid w:val="00B62124"/>
    <w:rsid w:val="00B82F91"/>
    <w:rsid w:val="00B87FC4"/>
    <w:rsid w:val="00B95B56"/>
    <w:rsid w:val="00BA3907"/>
    <w:rsid w:val="00BA66E3"/>
    <w:rsid w:val="00BB5A43"/>
    <w:rsid w:val="00BC3BF1"/>
    <w:rsid w:val="00BC47FB"/>
    <w:rsid w:val="00BF0BC6"/>
    <w:rsid w:val="00BF1F6E"/>
    <w:rsid w:val="00C03D80"/>
    <w:rsid w:val="00C15408"/>
    <w:rsid w:val="00C2323A"/>
    <w:rsid w:val="00C40430"/>
    <w:rsid w:val="00C43D13"/>
    <w:rsid w:val="00C529E2"/>
    <w:rsid w:val="00C77577"/>
    <w:rsid w:val="00C809F5"/>
    <w:rsid w:val="00C825A0"/>
    <w:rsid w:val="00C86059"/>
    <w:rsid w:val="00CA0E99"/>
    <w:rsid w:val="00CA3E39"/>
    <w:rsid w:val="00CB1C25"/>
    <w:rsid w:val="00CB2B0B"/>
    <w:rsid w:val="00CC6EEA"/>
    <w:rsid w:val="00CC782E"/>
    <w:rsid w:val="00CD40E4"/>
    <w:rsid w:val="00CE3139"/>
    <w:rsid w:val="00D03F38"/>
    <w:rsid w:val="00D13B04"/>
    <w:rsid w:val="00D37BD9"/>
    <w:rsid w:val="00D4462C"/>
    <w:rsid w:val="00D47240"/>
    <w:rsid w:val="00D5291F"/>
    <w:rsid w:val="00D66A0E"/>
    <w:rsid w:val="00D7784B"/>
    <w:rsid w:val="00D80FAC"/>
    <w:rsid w:val="00D81681"/>
    <w:rsid w:val="00DA5CBF"/>
    <w:rsid w:val="00DB25A3"/>
    <w:rsid w:val="00DD1B95"/>
    <w:rsid w:val="00DD2C9C"/>
    <w:rsid w:val="00DD61A8"/>
    <w:rsid w:val="00DD7335"/>
    <w:rsid w:val="00DE1B76"/>
    <w:rsid w:val="00DF192B"/>
    <w:rsid w:val="00DF5293"/>
    <w:rsid w:val="00DF7D63"/>
    <w:rsid w:val="00E05505"/>
    <w:rsid w:val="00E16F9A"/>
    <w:rsid w:val="00E23CB1"/>
    <w:rsid w:val="00E26C6E"/>
    <w:rsid w:val="00E34AB3"/>
    <w:rsid w:val="00E35ED8"/>
    <w:rsid w:val="00E54014"/>
    <w:rsid w:val="00E55F99"/>
    <w:rsid w:val="00E57630"/>
    <w:rsid w:val="00E620DC"/>
    <w:rsid w:val="00E64AE5"/>
    <w:rsid w:val="00E745F5"/>
    <w:rsid w:val="00E84B15"/>
    <w:rsid w:val="00E8525C"/>
    <w:rsid w:val="00E9254A"/>
    <w:rsid w:val="00E9511B"/>
    <w:rsid w:val="00EA4856"/>
    <w:rsid w:val="00EC179F"/>
    <w:rsid w:val="00EC1C1E"/>
    <w:rsid w:val="00EC4364"/>
    <w:rsid w:val="00EC546A"/>
    <w:rsid w:val="00EC5D9F"/>
    <w:rsid w:val="00ED0779"/>
    <w:rsid w:val="00ED5824"/>
    <w:rsid w:val="00ED693F"/>
    <w:rsid w:val="00ED6D7B"/>
    <w:rsid w:val="00EE3F15"/>
    <w:rsid w:val="00EE4C1E"/>
    <w:rsid w:val="00EE77AC"/>
    <w:rsid w:val="00EF38F1"/>
    <w:rsid w:val="00F023F0"/>
    <w:rsid w:val="00F02F83"/>
    <w:rsid w:val="00F06D38"/>
    <w:rsid w:val="00F11497"/>
    <w:rsid w:val="00F22A92"/>
    <w:rsid w:val="00F311E7"/>
    <w:rsid w:val="00F42A19"/>
    <w:rsid w:val="00F54BB6"/>
    <w:rsid w:val="00F60635"/>
    <w:rsid w:val="00F61348"/>
    <w:rsid w:val="00F8048D"/>
    <w:rsid w:val="00FA4044"/>
    <w:rsid w:val="00FB0F13"/>
    <w:rsid w:val="00FB38C9"/>
    <w:rsid w:val="00FB43A0"/>
    <w:rsid w:val="00FD108B"/>
    <w:rsid w:val="00FD314B"/>
    <w:rsid w:val="00FD47EF"/>
    <w:rsid w:val="00FD4AD6"/>
    <w:rsid w:val="00FE123F"/>
    <w:rsid w:val="00FE731C"/>
    <w:rsid w:val="00FF1523"/>
    <w:rsid w:val="00FF45B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10302AA7"/>
  <w15:chartTrackingRefBased/>
  <w15:docId w15:val="{E8D65E26-A1D1-4E0F-9C62-823DB21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/>
      <w:color w:val="auto"/>
      <w:sz w:val="24"/>
    </w:rPr>
  </w:style>
  <w:style w:type="character" w:customStyle="1" w:styleId="WW8Num28z0">
    <w:name w:val="WW8Num28z0"/>
    <w:rPr>
      <w:rFonts w:cs="Times New Roman"/>
    </w:rPr>
  </w:style>
  <w:style w:type="character" w:customStyle="1" w:styleId="WW8Num1z0">
    <w:name w:val="WW8Num1z0"/>
    <w:rPr>
      <w:rFonts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27z0">
    <w:name w:val="WW8Num27z0"/>
    <w:rPr>
      <w:rFonts w:ascii="Times New Roman" w:hAnsi="Times New Roman" w:cs="Times New Roman"/>
      <w:color w:val="auto"/>
      <w:sz w:val="24"/>
    </w:rPr>
  </w:style>
  <w:style w:type="character" w:customStyle="1" w:styleId="WW8Num30z0">
    <w:name w:val="WW8Num30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i/>
      <w:iCs/>
      <w:sz w:val="24"/>
      <w:szCs w:val="24"/>
    </w:rPr>
  </w:style>
  <w:style w:type="character" w:customStyle="1" w:styleId="Nadpis3Char">
    <w:name w:val="Nadpis 3 Char"/>
    <w:rPr>
      <w:b/>
      <w:bCs/>
      <w:sz w:val="24"/>
      <w:szCs w:val="24"/>
    </w:rPr>
  </w:style>
  <w:style w:type="character" w:customStyle="1" w:styleId="NzevChar">
    <w:name w:val="Název Char"/>
    <w:rPr>
      <w:b/>
      <w:bCs/>
      <w:sz w:val="32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ZkladntextodsazenChar">
    <w:name w:val="Základní text odsazený Char"/>
    <w:rPr>
      <w:sz w:val="24"/>
      <w:szCs w:val="24"/>
    </w:rPr>
  </w:style>
  <w:style w:type="paragraph" w:customStyle="1" w:styleId="Heading">
    <w:name w:val="Heading"/>
    <w:basedOn w:val="Standaard"/>
    <w:next w:val="Plattetekst"/>
    <w:pPr>
      <w:jc w:val="center"/>
    </w:pPr>
    <w:rPr>
      <w:b/>
      <w:bCs/>
      <w:sz w:val="32"/>
    </w:rPr>
  </w:style>
  <w:style w:type="paragraph" w:styleId="Plattetekst">
    <w:name w:val="Body Text"/>
    <w:basedOn w:val="Standaard"/>
    <w:pPr>
      <w:jc w:val="both"/>
    </w:pPr>
  </w:style>
  <w:style w:type="paragraph" w:styleId="Lijst">
    <w:name w:val="List"/>
    <w:basedOn w:val="Plattetekst"/>
    <w:rPr>
      <w:rFonts w:cs="Lohit Hind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Standaard"/>
    <w:rPr>
      <w:sz w:val="20"/>
      <w:szCs w:val="20"/>
    </w:rPr>
  </w:style>
  <w:style w:type="paragraph" w:styleId="Onderwerpvanopmerking">
    <w:name w:val="annotation subject"/>
    <w:basedOn w:val="Textkomente1"/>
    <w:next w:val="Textkomente1"/>
    <w:rPr>
      <w:b/>
      <w:bCs/>
    </w:r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kancel">
    <w:name w:val="kancelář"/>
    <w:basedOn w:val="Standaard"/>
    <w:pPr>
      <w:spacing w:line="240" w:lineRule="exact"/>
      <w:jc w:val="both"/>
    </w:pPr>
    <w:rPr>
      <w:szCs w:val="20"/>
    </w:rPr>
  </w:style>
  <w:style w:type="paragraph" w:customStyle="1" w:styleId="Kancel0">
    <w:name w:val="Kancelář"/>
    <w:basedOn w:val="Standaard"/>
    <w:pPr>
      <w:tabs>
        <w:tab w:val="left" w:pos="113"/>
      </w:tabs>
      <w:ind w:left="227" w:hanging="227"/>
      <w:jc w:val="both"/>
    </w:pPr>
    <w:rPr>
      <w:szCs w:val="20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jstalinea">
    <w:name w:val="List Paragraph"/>
    <w:basedOn w:val="Standaard"/>
    <w:uiPriority w:val="34"/>
    <w:qFormat/>
    <w:rsid w:val="00A118FC"/>
    <w:pPr>
      <w:ind w:left="720"/>
    </w:pPr>
  </w:style>
  <w:style w:type="paragraph" w:styleId="Voettekst">
    <w:name w:val="footer"/>
    <w:basedOn w:val="Standaard"/>
    <w:link w:val="VoettekstChar"/>
    <w:uiPriority w:val="99"/>
    <w:unhideWhenUsed/>
    <w:rsid w:val="006164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16440"/>
    <w:rPr>
      <w:sz w:val="24"/>
      <w:szCs w:val="24"/>
      <w:lang w:val="cs-CZ" w:eastAsia="zh-CN"/>
    </w:rPr>
  </w:style>
  <w:style w:type="character" w:customStyle="1" w:styleId="KoptekstChar">
    <w:name w:val="Koptekst Char"/>
    <w:link w:val="Koptekst"/>
    <w:uiPriority w:val="99"/>
    <w:rsid w:val="00B05AD5"/>
    <w:rPr>
      <w:sz w:val="24"/>
      <w:szCs w:val="24"/>
      <w:lang w:val="cs-CZ" w:eastAsia="zh-CN"/>
    </w:rPr>
  </w:style>
  <w:style w:type="character" w:styleId="Zwaar">
    <w:name w:val="Strong"/>
    <w:uiPriority w:val="22"/>
    <w:qFormat/>
    <w:rsid w:val="00B46A5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27234"/>
    <w:pPr>
      <w:suppressAutoHyphens w:val="0"/>
      <w:spacing w:before="100" w:beforeAutospacing="1" w:after="100" w:afterAutospacing="1"/>
    </w:pPr>
    <w:rPr>
      <w:lang w:val="nl-NL" w:eastAsia="nl-NL"/>
    </w:rPr>
  </w:style>
  <w:style w:type="character" w:styleId="Verwijzingopmerking">
    <w:name w:val="annotation reference"/>
    <w:uiPriority w:val="99"/>
    <w:semiHidden/>
    <w:unhideWhenUsed/>
    <w:rsid w:val="00B30A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0AE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30AE1"/>
    <w:rPr>
      <w:lang w:val="cs-CZ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6A0E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66A0E"/>
    <w:rPr>
      <w:lang w:val="cs-CZ" w:eastAsia="zh-CN"/>
    </w:rPr>
  </w:style>
  <w:style w:type="character" w:styleId="Voetnootmarkering">
    <w:name w:val="footnote reference"/>
    <w:uiPriority w:val="99"/>
    <w:semiHidden/>
    <w:unhideWhenUsed/>
    <w:rsid w:val="00D66A0E"/>
    <w:rPr>
      <w:vertAlign w:val="superscript"/>
    </w:rPr>
  </w:style>
  <w:style w:type="paragraph" w:styleId="Revisie">
    <w:name w:val="Revision"/>
    <w:hidden/>
    <w:uiPriority w:val="99"/>
    <w:semiHidden/>
    <w:rsid w:val="00744CA7"/>
    <w:rPr>
      <w:sz w:val="24"/>
      <w:szCs w:val="24"/>
      <w:lang w:val="cs-CZ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83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A83099"/>
    <w:rPr>
      <w:rFonts w:ascii="Courier New" w:hAnsi="Courier New" w:cs="Courier New"/>
    </w:rPr>
  </w:style>
  <w:style w:type="character" w:customStyle="1" w:styleId="y2iqfc">
    <w:name w:val="y2iqfc"/>
    <w:basedOn w:val="Standaardalinea-lettertype"/>
    <w:rsid w:val="00A8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34F9-3364-40C8-A8BE-98BD51527A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dd</vt:lpstr>
      <vt:lpstr>dd</vt:lpstr>
      <vt:lpstr>dd</vt:lpstr>
    </vt:vector>
  </TitlesOfParts>
  <Company>Embassy of the Kingdom of the Netherlands  |  Draft version Letter of Intent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Template</dc:title>
  <dc:subject/>
  <dc:creator>Rijksdienst voor Ondernemend Nederland</dc:creator>
  <cp:keywords/>
  <cp:lastModifiedBy>Rijksdienst voor Ondernemend Nederland</cp:lastModifiedBy>
  <cp:revision>3</cp:revision>
  <cp:lastPrinted>2015-11-12T09:30:00Z</cp:lastPrinted>
  <dcterms:created xsi:type="dcterms:W3CDTF">2023-04-17T14:46:00Z</dcterms:created>
  <dcterms:modified xsi:type="dcterms:W3CDTF">2023-04-17T14:47:00Z</dcterms:modified>
</cp:coreProperties>
</file>